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A27A" w14:textId="20CCE6B1" w:rsidR="002D2ED4" w:rsidRPr="00082607" w:rsidRDefault="004D21F5" w:rsidP="002D2ED4">
      <w:pPr>
        <w:pStyle w:val="Title"/>
        <w:jc w:val="center"/>
      </w:pPr>
      <w:r>
        <w:t>Munkaerő-felvétellel kapcsolatos személyes adatok</w:t>
      </w:r>
      <w:r w:rsidR="008D6D6C" w:rsidRPr="00082607">
        <w:t xml:space="preserve"> kezelésére </w:t>
      </w:r>
      <w:r w:rsidR="00B97802" w:rsidRPr="00082607">
        <w:t xml:space="preserve">vonatkozó </w:t>
      </w:r>
      <w:r w:rsidR="00257DD9" w:rsidRPr="00082607">
        <w:t>adatkezelési tájékoztató</w:t>
      </w:r>
    </w:p>
    <w:p w14:paraId="436F12F6" w14:textId="0A90AAC4" w:rsidR="001F58C6" w:rsidRPr="00082607" w:rsidRDefault="00A25515" w:rsidP="004D1555">
      <w:pPr>
        <w:pStyle w:val="Body"/>
      </w:pPr>
      <w:bookmarkStart w:id="0" w:name="_Hlk9265608"/>
      <w:r w:rsidRPr="00082607">
        <w:t xml:space="preserve">A </w:t>
      </w:r>
      <w:bookmarkStart w:id="1" w:name="_Hlk93406469"/>
      <w:bookmarkStart w:id="2" w:name="_Hlk93406585"/>
      <w:bookmarkStart w:id="3" w:name="_Hlk93406973"/>
      <w:bookmarkStart w:id="4" w:name="_Hlk9265885"/>
      <w:r w:rsidR="009D184B" w:rsidRPr="009D184B">
        <w:rPr>
          <w:rFonts w:eastAsia="Calibri" w:cs="Calibri"/>
          <w:b/>
          <w:bCs/>
          <w:kern w:val="0"/>
          <w:szCs w:val="20"/>
        </w:rPr>
        <w:t xml:space="preserve">Launai Miklós Református Általános Iskola, Alapfokú Művészeti Iskola és Művészeti Szakgimnázium </w:t>
      </w:r>
      <w:bookmarkEnd w:id="1"/>
      <w:r w:rsidR="009D184B" w:rsidRPr="009D184B">
        <w:rPr>
          <w:rFonts w:eastAsia="Calibri" w:cs="Calibri"/>
          <w:kern w:val="0"/>
          <w:szCs w:val="20"/>
        </w:rPr>
        <w:t>(székhely: 2544 Neszmély, Petőfi Sándor utca 10.; OM azonosító: 201695, „</w:t>
      </w:r>
      <w:bookmarkEnd w:id="2"/>
      <w:bookmarkEnd w:id="3"/>
      <w:r w:rsidR="009D184B" w:rsidRPr="009D184B">
        <w:rPr>
          <w:rFonts w:eastAsia="Calibri" w:cs="Calibri"/>
          <w:b/>
          <w:bCs/>
          <w:kern w:val="0"/>
          <w:szCs w:val="20"/>
        </w:rPr>
        <w:t>Iskola</w:t>
      </w:r>
      <w:r w:rsidR="00D40D1B" w:rsidRPr="009950EC">
        <w:t>”)</w:t>
      </w:r>
      <w:r w:rsidR="00257DD9" w:rsidRPr="00844C11">
        <w:t xml:space="preserve"> </w:t>
      </w:r>
      <w:bookmarkEnd w:id="0"/>
      <w:bookmarkEnd w:id="4"/>
      <w:r w:rsidR="009F1D37" w:rsidRPr="007618EA">
        <w:t>az Európai Unió és a Tanács 2016/679. számú rendelet</w:t>
      </w:r>
      <w:r w:rsidR="009F1D37">
        <w:t>e</w:t>
      </w:r>
      <w:r w:rsidR="009F1D37" w:rsidRPr="007618EA">
        <w:t xml:space="preserve"> </w:t>
      </w:r>
      <w:r w:rsidR="009F1D37">
        <w:t>(„</w:t>
      </w:r>
      <w:r w:rsidR="009F1D37" w:rsidRPr="00A52316">
        <w:rPr>
          <w:b/>
          <w:bCs/>
        </w:rPr>
        <w:t>Rendelet</w:t>
      </w:r>
      <w:r w:rsidR="009F1D37">
        <w:t xml:space="preserve">”) </w:t>
      </w:r>
      <w:r w:rsidR="009F1D37" w:rsidRPr="007618EA">
        <w:t>13</w:t>
      </w:r>
      <w:r w:rsidR="009F1D37">
        <w:t>.</w:t>
      </w:r>
      <w:r w:rsidR="009F1D37" w:rsidRPr="007618EA">
        <w:t xml:space="preserve"> cikkének való megfelelés érdekében</w:t>
      </w:r>
      <w:r w:rsidR="009F1D37">
        <w:t xml:space="preserve"> az alábbiakban tájékoztatja a személyes adatai kezeléséről</w:t>
      </w:r>
      <w:r w:rsidR="009F1D37" w:rsidRPr="00B5480B">
        <w:t xml:space="preserve"> </w:t>
      </w:r>
      <w:r w:rsidR="009F1D37">
        <w:t>a munkaerő-felvétellel</w:t>
      </w:r>
      <w:r w:rsidR="009F1D37" w:rsidRPr="00B5480B">
        <w:t xml:space="preserve"> kapcsolatban</w:t>
      </w:r>
      <w:r w:rsidR="009F1D37">
        <w:t>:</w:t>
      </w:r>
    </w:p>
    <w:p w14:paraId="3ECD5E66" w14:textId="13CD7A1E" w:rsidR="00BA3788" w:rsidRPr="00FC3731" w:rsidRDefault="00BA3788" w:rsidP="00002F65">
      <w:pPr>
        <w:pStyle w:val="Level1"/>
      </w:pPr>
      <w:r w:rsidRPr="00FC3731">
        <w:t>Az adatkezelő, adatvédelmi tisztviselő</w:t>
      </w:r>
    </w:p>
    <w:p w14:paraId="67AB3F60" w14:textId="2642BD1D" w:rsidR="00BA3788" w:rsidRPr="00F629D6" w:rsidRDefault="00BA3788" w:rsidP="00BA3788">
      <w:pPr>
        <w:pStyle w:val="Body1"/>
      </w:pPr>
      <w:bookmarkStart w:id="5" w:name="_Hlk9265637"/>
      <w:r w:rsidRPr="00F629D6">
        <w:t>A</w:t>
      </w:r>
      <w:r w:rsidR="008D6D6C" w:rsidRPr="00F629D6">
        <w:t xml:space="preserve">z </w:t>
      </w:r>
      <w:r w:rsidR="001F58C6" w:rsidRPr="00F629D6">
        <w:t>álláshirdetésre történő jelentkezés</w:t>
      </w:r>
      <w:r w:rsidR="004D21F5" w:rsidRPr="00F629D6">
        <w:t>, valamint a személyes interjúk</w:t>
      </w:r>
      <w:r w:rsidR="008D6D6C" w:rsidRPr="00F629D6">
        <w:t xml:space="preserve"> </w:t>
      </w:r>
      <w:r w:rsidRPr="00F629D6">
        <w:t xml:space="preserve">során megadott </w:t>
      </w:r>
      <w:r w:rsidR="008D6D6C" w:rsidRPr="00F629D6">
        <w:t>személyes adatok</w:t>
      </w:r>
      <w:r w:rsidRPr="00F629D6">
        <w:t xml:space="preserve"> </w:t>
      </w:r>
      <w:r w:rsidR="002637BF">
        <w:t xml:space="preserve">tekintetében az adatkezelő </w:t>
      </w:r>
      <w:r w:rsidR="009D184B" w:rsidRPr="009D184B">
        <w:rPr>
          <w:rFonts w:eastAsia="Calibri" w:cs="Calibri"/>
          <w:kern w:val="0"/>
          <w:szCs w:val="20"/>
        </w:rPr>
        <w:t>Launai Miklós Református Általános Iskola, Alapfokú Művészeti Iskola és Művészeti Szakgimnázium</w:t>
      </w:r>
      <w:r w:rsidR="009D184B" w:rsidRPr="009D184B">
        <w:rPr>
          <w:rFonts w:eastAsia="Calibri" w:cs="Calibri"/>
          <w:b/>
          <w:bCs/>
          <w:kern w:val="0"/>
          <w:szCs w:val="20"/>
        </w:rPr>
        <w:t xml:space="preserve"> </w:t>
      </w:r>
      <w:r w:rsidR="009D184B" w:rsidRPr="009D184B">
        <w:rPr>
          <w:rFonts w:eastAsia="Calibri" w:cs="Calibri"/>
          <w:kern w:val="0"/>
          <w:szCs w:val="20"/>
        </w:rPr>
        <w:t>(székhely: 2544 Neszmély, Petőfi Sándor utca 10.; OM azonosító: 201695</w:t>
      </w:r>
      <w:r w:rsidR="00D40D1B">
        <w:t>)</w:t>
      </w:r>
      <w:r w:rsidRPr="00F629D6">
        <w:t xml:space="preserve">. </w:t>
      </w:r>
    </w:p>
    <w:p w14:paraId="5E337DE9" w14:textId="2170C842" w:rsidR="00040004" w:rsidRPr="00F629D6" w:rsidRDefault="009D184B" w:rsidP="00040004">
      <w:pPr>
        <w:pStyle w:val="Body1"/>
      </w:pPr>
      <w:r>
        <w:t>Az Iskolá</w:t>
      </w:r>
      <w:r w:rsidR="002E7633">
        <w:t>nál</w:t>
      </w:r>
      <w:r w:rsidR="00B73D8B" w:rsidRPr="00F629D6">
        <w:t xml:space="preserve"> adatvédelmi tisztviselő kinevezésére került sor. </w:t>
      </w:r>
      <w:bookmarkStart w:id="6" w:name="_Hlk9266473"/>
      <w:r w:rsidR="00B73D8B" w:rsidRPr="00F629D6">
        <w:t xml:space="preserve">Az adatvédelmi tisztviselő neve: </w:t>
      </w:r>
      <w:r w:rsidR="00D40D1B" w:rsidRPr="00D40D1B">
        <w:t>DataPro Tanácsadó Betéti Társaság</w:t>
      </w:r>
      <w:r w:rsidR="00B73D8B" w:rsidRPr="00F629D6">
        <w:t xml:space="preserve">, elérhetősége: </w:t>
      </w:r>
      <w:bookmarkStart w:id="7" w:name="_Hlk89268910"/>
      <w:r w:rsidR="00613DAB">
        <w:t>adatvedelem@</w:t>
      </w:r>
      <w:r>
        <w:t>lamire</w:t>
      </w:r>
      <w:r w:rsidR="00613DAB">
        <w:t>.hu</w:t>
      </w:r>
      <w:bookmarkEnd w:id="7"/>
      <w:r w:rsidR="00B73D8B" w:rsidRPr="00F629D6">
        <w:t>.</w:t>
      </w:r>
      <w:bookmarkEnd w:id="6"/>
    </w:p>
    <w:bookmarkEnd w:id="5"/>
    <w:p w14:paraId="1115C8D4" w14:textId="57CE4451" w:rsidR="00257DD9" w:rsidRPr="00F629D6" w:rsidRDefault="00257DD9" w:rsidP="00115AC6">
      <w:pPr>
        <w:pStyle w:val="Level1"/>
      </w:pPr>
      <w:r w:rsidRPr="00F629D6">
        <w:t>Az adatkezelés célja</w:t>
      </w:r>
      <w:r w:rsidR="003F1CC3" w:rsidRPr="00F629D6">
        <w:t xml:space="preserve"> és jogalapja</w:t>
      </w:r>
    </w:p>
    <w:p w14:paraId="24F56FC7" w14:textId="5B63675E" w:rsidR="001F58C6" w:rsidRPr="00002F65" w:rsidRDefault="009D184B" w:rsidP="00002F65">
      <w:pPr>
        <w:pStyle w:val="Body1"/>
      </w:pPr>
      <w:r>
        <w:t>Az Iskola</w:t>
      </w:r>
      <w:r w:rsidR="001F58C6" w:rsidRPr="00F629D6">
        <w:t xml:space="preserve"> az álláshirdetésre történő jelentkezés, valamint a személyes interjúk során megadott személyes adatokat meghirdetett pozíció betöltése és a pozícióra megfelelő új munkavállaló kiválasztása céljából kezeli.</w:t>
      </w:r>
    </w:p>
    <w:p w14:paraId="3316EF6A" w14:textId="2C1A14EF" w:rsidR="00F46AA4" w:rsidRDefault="00257DD9" w:rsidP="00002F65">
      <w:pPr>
        <w:pStyle w:val="Body1"/>
      </w:pPr>
      <w:r w:rsidRPr="00002F65">
        <w:t xml:space="preserve">Az adatkezelés jogalapja az </w:t>
      </w:r>
      <w:r w:rsidR="00697130" w:rsidRPr="00002F65">
        <w:t>Ön</w:t>
      </w:r>
      <w:r w:rsidRPr="00002F65">
        <w:t xml:space="preserve"> hozzájárulása</w:t>
      </w:r>
      <w:r w:rsidR="009F1D37">
        <w:t xml:space="preserve"> </w:t>
      </w:r>
      <w:bookmarkStart w:id="8" w:name="_Hlk56436014"/>
      <w:r w:rsidR="009F1D37">
        <w:t>(Rendelet 6. cikk (1) bekezdés a) pont)</w:t>
      </w:r>
      <w:bookmarkEnd w:id="8"/>
      <w:r w:rsidR="001F58C6" w:rsidRPr="00002F65">
        <w:t xml:space="preserve">. </w:t>
      </w:r>
    </w:p>
    <w:p w14:paraId="7FA1D8C8" w14:textId="70643DC7" w:rsidR="008952C9" w:rsidRPr="00002F65" w:rsidRDefault="008952C9" w:rsidP="00002F65">
      <w:pPr>
        <w:pStyle w:val="Body1"/>
      </w:pPr>
      <w:r>
        <w:t xml:space="preserve">A személyes adatok megadására nem köteles. Amennyiben a személyes adatait nem adja meg, akkor </w:t>
      </w:r>
      <w:r w:rsidR="009D184B">
        <w:t>az Iskola</w:t>
      </w:r>
      <w:r>
        <w:t xml:space="preserve"> az </w:t>
      </w:r>
      <w:r w:rsidRPr="00F629D6">
        <w:t>álláshirdetésre történő jelentkezés</w:t>
      </w:r>
      <w:r>
        <w:t>ét nem tudja figyelembe venni.</w:t>
      </w:r>
    </w:p>
    <w:p w14:paraId="1D482F0B" w14:textId="77777777" w:rsidR="00BA3788" w:rsidRPr="00F629D6" w:rsidRDefault="00BA3788" w:rsidP="00BA3788">
      <w:pPr>
        <w:pStyle w:val="Level1"/>
      </w:pPr>
      <w:r w:rsidRPr="00F629D6">
        <w:t>Személyes adatok címzettjei</w:t>
      </w:r>
    </w:p>
    <w:p w14:paraId="632DC6B0" w14:textId="69C52606" w:rsidR="00407D3E" w:rsidRPr="00F629D6" w:rsidRDefault="00B30433" w:rsidP="00B30433">
      <w:pPr>
        <w:pStyle w:val="Body1"/>
      </w:pPr>
      <w:r w:rsidRPr="001E29BC">
        <w:t xml:space="preserve">Az elektronikusan megküldött dokumentumokban szereplő személyes adatokat </w:t>
      </w:r>
      <w:r w:rsidR="009D184B" w:rsidRPr="001E29BC">
        <w:t>az Iskola</w:t>
      </w:r>
      <w:r w:rsidRPr="001E29BC">
        <w:t xml:space="preserve"> a levelezőrendszerét biztosító </w:t>
      </w:r>
      <w:r w:rsidR="001E29BC" w:rsidRPr="001E29BC">
        <w:t>szolgáltató</w:t>
      </w:r>
      <w:r w:rsidRPr="001E29BC">
        <w:t xml:space="preserve"> részére teszi hozzáférhetővé.</w:t>
      </w:r>
    </w:p>
    <w:p w14:paraId="5C4F7289" w14:textId="77777777" w:rsidR="00257DD9" w:rsidRPr="00F629D6" w:rsidRDefault="00257DD9" w:rsidP="00C10F85">
      <w:pPr>
        <w:pStyle w:val="Level1"/>
      </w:pPr>
      <w:r w:rsidRPr="00F629D6">
        <w:t>Az adatkezelés időtartama</w:t>
      </w:r>
    </w:p>
    <w:p w14:paraId="79C1969E" w14:textId="3D354547" w:rsidR="000E0ADA" w:rsidRPr="00F629D6" w:rsidRDefault="009D184B" w:rsidP="008629BC">
      <w:pPr>
        <w:pStyle w:val="Body1"/>
      </w:pPr>
      <w:r>
        <w:t>Az Iskola</w:t>
      </w:r>
      <w:r w:rsidR="00B73D8B" w:rsidRPr="00F629D6">
        <w:t xml:space="preserve"> </w:t>
      </w:r>
      <w:r w:rsidR="008629BC" w:rsidRPr="00F629D6">
        <w:t>az Ön által</w:t>
      </w:r>
      <w:r w:rsidR="00FD5DB4" w:rsidRPr="00F629D6">
        <w:t xml:space="preserve"> </w:t>
      </w:r>
      <w:r w:rsidR="00C53E88" w:rsidRPr="00F629D6">
        <w:t xml:space="preserve">megadott személyes adatokat az adott pozícióra felvett munkavállaló </w:t>
      </w:r>
      <w:proofErr w:type="spellStart"/>
      <w:r w:rsidR="00C53E88" w:rsidRPr="00F629D6">
        <w:t>próbaidejének</w:t>
      </w:r>
      <w:proofErr w:type="spellEnd"/>
      <w:r w:rsidR="00C53E88" w:rsidRPr="00F629D6">
        <w:t xml:space="preserve"> elteltéig kezeli.</w:t>
      </w:r>
      <w:r w:rsidR="000E0ADA" w:rsidRPr="00F629D6">
        <w:t xml:space="preserve"> </w:t>
      </w:r>
    </w:p>
    <w:p w14:paraId="407BD7B4" w14:textId="77777777" w:rsidR="000C198A" w:rsidRPr="00F629D6" w:rsidRDefault="000C198A" w:rsidP="000C198A">
      <w:pPr>
        <w:pStyle w:val="Level1"/>
      </w:pPr>
      <w:r w:rsidRPr="00F629D6">
        <w:t>Az adatkezelési tájékoztató módosítása</w:t>
      </w:r>
    </w:p>
    <w:p w14:paraId="6A0EFD10" w14:textId="49763743" w:rsidR="000C198A" w:rsidRPr="00F629D6" w:rsidRDefault="009D184B" w:rsidP="00670FCF">
      <w:pPr>
        <w:pStyle w:val="Level2"/>
      </w:pPr>
      <w:r>
        <w:t>Az Iskola</w:t>
      </w:r>
      <w:r w:rsidR="00B73D8B" w:rsidRPr="00F629D6">
        <w:t xml:space="preserve"> </w:t>
      </w:r>
      <w:r w:rsidR="000C198A" w:rsidRPr="00F629D6">
        <w:t xml:space="preserve">a jelen adatkezelési tájékoztatót bármikor módosíthatja. </w:t>
      </w:r>
    </w:p>
    <w:p w14:paraId="74C10834" w14:textId="54A8E4E4" w:rsidR="00E7318C" w:rsidRPr="00F629D6" w:rsidRDefault="009D184B" w:rsidP="00670FCF">
      <w:pPr>
        <w:pStyle w:val="Level2"/>
      </w:pPr>
      <w:bookmarkStart w:id="9" w:name="_Hlk508721317"/>
      <w:r>
        <w:t>Az Iskola</w:t>
      </w:r>
      <w:r w:rsidR="00B73D8B" w:rsidRPr="00F629D6">
        <w:t xml:space="preserve"> </w:t>
      </w:r>
      <w:r w:rsidR="000C198A" w:rsidRPr="00F629D6">
        <w:t>Önt az adatkezelési tájékoztató módosításáról a</w:t>
      </w:r>
      <w:r w:rsidR="00DB5007" w:rsidRPr="00F629D6">
        <w:t xml:space="preserve">z </w:t>
      </w:r>
      <w:r w:rsidR="00C53E88" w:rsidRPr="00F629D6">
        <w:t xml:space="preserve">álláshirdetésre történő jelentkezés </w:t>
      </w:r>
      <w:r w:rsidR="00DB5007" w:rsidRPr="00F629D6">
        <w:t>során</w:t>
      </w:r>
      <w:r w:rsidR="000C198A" w:rsidRPr="00F629D6">
        <w:t xml:space="preserve"> megadott e-mail címén</w:t>
      </w:r>
      <w:r w:rsidR="00843304" w:rsidRPr="00F629D6">
        <w:t>,</w:t>
      </w:r>
      <w:r w:rsidR="00DB5007" w:rsidRPr="00F629D6">
        <w:t xml:space="preserve"> illetve postai </w:t>
      </w:r>
      <w:r w:rsidR="00843304" w:rsidRPr="00F629D6">
        <w:t>úton történő önéletrajz megküldése esetén – amennyiben nem ad meg e-mail címet</w:t>
      </w:r>
      <w:r w:rsidR="007D3150" w:rsidRPr="00F629D6">
        <w:t xml:space="preserve"> –,</w:t>
      </w:r>
      <w:r w:rsidR="00843304" w:rsidRPr="00F629D6">
        <w:t xml:space="preserve"> akkor </w:t>
      </w:r>
      <w:r w:rsidR="00DB5007" w:rsidRPr="00F629D6">
        <w:t>a postai címén</w:t>
      </w:r>
      <w:r w:rsidR="000C198A" w:rsidRPr="00F629D6">
        <w:t xml:space="preserve"> értesíti. </w:t>
      </w:r>
    </w:p>
    <w:bookmarkEnd w:id="9"/>
    <w:p w14:paraId="42F538E2" w14:textId="3F203607" w:rsidR="003B7394" w:rsidRPr="00F629D6" w:rsidRDefault="003B7394" w:rsidP="00C10F85">
      <w:pPr>
        <w:pStyle w:val="Level1"/>
      </w:pPr>
      <w:r w:rsidRPr="00F629D6">
        <w:t>Az Ön adatkezeléssel kapcsolatos jogai</w:t>
      </w:r>
    </w:p>
    <w:p w14:paraId="3E6153A7" w14:textId="25968B4C" w:rsidR="00CB7B1A" w:rsidRPr="00331E53" w:rsidRDefault="00CB7B1A" w:rsidP="00CB7B1A">
      <w:pPr>
        <w:pStyle w:val="Body1"/>
      </w:pPr>
      <w:r w:rsidRPr="00331E53">
        <w:t xml:space="preserve">Az adatkezeléssel kapcsolatos jogai gyakorlása érdekében </w:t>
      </w:r>
      <w:r w:rsidR="009D184B">
        <w:t>az Iskola</w:t>
      </w:r>
      <w:r>
        <w:t xml:space="preserve"> adatvédelmi </w:t>
      </w:r>
      <w:r w:rsidRPr="00613DAB">
        <w:t xml:space="preserve">tisztviselőjéhez az </w:t>
      </w:r>
      <w:r w:rsidR="00613DAB" w:rsidRPr="00613DAB">
        <w:t>adatvedelem@</w:t>
      </w:r>
      <w:r w:rsidR="009D184B">
        <w:t>lamire</w:t>
      </w:r>
      <w:r w:rsidR="00613DAB" w:rsidRPr="00613DAB">
        <w:t>.hu</w:t>
      </w:r>
      <w:r w:rsidRPr="00613DAB">
        <w:t xml:space="preserve"> e-mail címen fordulhat.</w:t>
      </w:r>
      <w:r w:rsidRPr="00331E53">
        <w:t xml:space="preserve"> </w:t>
      </w:r>
    </w:p>
    <w:p w14:paraId="36D3009D" w14:textId="05B3F25F" w:rsidR="00CB7B1A" w:rsidRPr="00331E53" w:rsidRDefault="009D184B" w:rsidP="00CB7B1A">
      <w:pPr>
        <w:pStyle w:val="Body1"/>
      </w:pPr>
      <w:r>
        <w:t>Az Iskola</w:t>
      </w:r>
      <w:r w:rsidR="00CB7B1A" w:rsidRPr="00331E53">
        <w:t xml:space="preserve"> az érintetti jogai gyakorlására irányuló kérelmét annak beérkezésétől számított legfeljebb egy hónapon belül teljesíti. A kérelem beérkezésének napja a határidőbe nem számít bele. </w:t>
      </w:r>
      <w:r>
        <w:t>Az Iskola</w:t>
      </w:r>
      <w:r w:rsidR="00CB7B1A" w:rsidRPr="00331E53">
        <w:t xml:space="preserve"> szükség esetén, figyelembe véve a kérelem bonyolultságát és a kérelmek számát, ezt a határidőt további két hónappal meghosszabbíthatja. A határidő meghosszabbításáról </w:t>
      </w:r>
      <w:r>
        <w:t>az Iskola</w:t>
      </w:r>
      <w:r w:rsidR="00CB7B1A" w:rsidRPr="00331E53">
        <w:t xml:space="preserve"> a késedelem okainak megjelölésével a kérelem kézhezvételétől számított egy hónapon belül tájékoztatja Önt.</w:t>
      </w:r>
    </w:p>
    <w:p w14:paraId="013D0F4D" w14:textId="727D2C9E" w:rsidR="00A325F8" w:rsidRPr="00F629D6" w:rsidRDefault="00CB7B1A" w:rsidP="00CB7B1A">
      <w:pPr>
        <w:pStyle w:val="Body1"/>
      </w:pPr>
      <w:r w:rsidRPr="00EB389D">
        <w:lastRenderedPageBreak/>
        <w:t xml:space="preserve">A személyes adatai kezelésével kapcsolatban </w:t>
      </w:r>
      <w:r w:rsidR="009D184B">
        <w:t>az Iskolá</w:t>
      </w:r>
      <w:r w:rsidRPr="00EB389D">
        <w:t>nál az alábbi érintetti jogokat gyakorolhatja:</w:t>
      </w:r>
    </w:p>
    <w:p w14:paraId="66856FAD" w14:textId="77777777" w:rsidR="0079289D" w:rsidRPr="00F629D6" w:rsidRDefault="0079289D" w:rsidP="0079289D">
      <w:pPr>
        <w:pStyle w:val="Level2"/>
      </w:pPr>
      <w:r w:rsidRPr="00F629D6">
        <w:t>Hozzájárulás visszavonásához való jog</w:t>
      </w:r>
    </w:p>
    <w:p w14:paraId="281A2B39" w14:textId="08B69FD8" w:rsidR="0079289D" w:rsidRPr="00F629D6" w:rsidRDefault="0079289D" w:rsidP="0079289D">
      <w:pPr>
        <w:pStyle w:val="Body2"/>
      </w:pPr>
      <w:bookmarkStart w:id="10" w:name="_Hlk19879830"/>
      <w:r w:rsidRPr="00F629D6">
        <w:t>Jogosult a személyes adatai kezeléséhez adott hozzájárulását bármikor visszavonni a</w:t>
      </w:r>
      <w:r w:rsidR="00CB7B1A">
        <w:t xml:space="preserve">z </w:t>
      </w:r>
      <w:r w:rsidR="00CB7B1A" w:rsidRPr="00613DAB">
        <w:t>adatvédelmi tisztviselő részére</w:t>
      </w:r>
      <w:r w:rsidRPr="00613DAB">
        <w:t xml:space="preserve"> </w:t>
      </w:r>
      <w:r w:rsidR="00613DAB" w:rsidRPr="00613DAB">
        <w:t>az adatvedelem@</w:t>
      </w:r>
      <w:r w:rsidR="009D184B">
        <w:t>lamire</w:t>
      </w:r>
      <w:r w:rsidR="00613DAB" w:rsidRPr="00613DAB">
        <w:t xml:space="preserve">.hu </w:t>
      </w:r>
      <w:r w:rsidR="00CB7B1A" w:rsidRPr="00613DAB">
        <w:t>e-mail címre küldött e-mail</w:t>
      </w:r>
      <w:r w:rsidR="00CB7B1A" w:rsidRPr="00F629D6">
        <w:t xml:space="preserve"> útján</w:t>
      </w:r>
      <w:r w:rsidRPr="00F629D6">
        <w:t>, postai levélben vagy személyesen.</w:t>
      </w:r>
    </w:p>
    <w:bookmarkEnd w:id="10"/>
    <w:p w14:paraId="1A22AAE6" w14:textId="694E65FB" w:rsidR="00E44D57" w:rsidRPr="00F629D6" w:rsidRDefault="00E44D57" w:rsidP="00377AFB">
      <w:pPr>
        <w:pStyle w:val="Level2"/>
      </w:pPr>
      <w:r w:rsidRPr="00F629D6">
        <w:t>Hozzáféréshez való jog</w:t>
      </w:r>
    </w:p>
    <w:p w14:paraId="2CE5F0B7" w14:textId="25168133" w:rsidR="00CB7B1A" w:rsidRDefault="00CB7B1A" w:rsidP="00CB7B1A">
      <w:pPr>
        <w:pStyle w:val="Body2"/>
      </w:pPr>
      <w:r w:rsidRPr="00EB389D">
        <w:t xml:space="preserve">Tájékoztatást kérhet </w:t>
      </w:r>
      <w:r w:rsidR="009D184B">
        <w:t>az Iskolá</w:t>
      </w:r>
      <w:r w:rsidRPr="00EB389D">
        <w:t xml:space="preserve">tól a személyes adatai kezelése tekintetében. </w:t>
      </w:r>
    </w:p>
    <w:p w14:paraId="0C506158" w14:textId="28DF1BD0" w:rsidR="00CB7B1A" w:rsidRPr="00331E53" w:rsidRDefault="00CB7B1A" w:rsidP="00CB7B1A">
      <w:pPr>
        <w:pStyle w:val="Body2"/>
      </w:pPr>
      <w:r w:rsidRPr="00331E53">
        <w:t xml:space="preserve">Ha </w:t>
      </w:r>
      <w:r w:rsidR="009D184B">
        <w:t>az Iskola</w:t>
      </w:r>
      <w:r w:rsidRPr="00331E53">
        <w:t xml:space="preserve"> a személyes adatait kezeli, akkor jogosult arra, hogy megismerje, hogy </w:t>
      </w:r>
    </w:p>
    <w:p w14:paraId="02B31DAD" w14:textId="7449D83A" w:rsidR="00CB7B1A" w:rsidRPr="00331E53" w:rsidRDefault="009D184B" w:rsidP="00CB7B1A">
      <w:pPr>
        <w:pStyle w:val="roman3"/>
      </w:pPr>
      <w:r>
        <w:t>az Iskola</w:t>
      </w:r>
      <w:r w:rsidR="00CB7B1A" w:rsidRPr="00331E53">
        <w:t xml:space="preserve"> milyen személyes adatait, milyen jogalapon, milyen adatkezelési cél miatt, mennyi ideig kezeli, </w:t>
      </w:r>
    </w:p>
    <w:p w14:paraId="2C862BDF" w14:textId="240A7BAE" w:rsidR="00CB7B1A" w:rsidRPr="00D17953" w:rsidRDefault="009D184B" w:rsidP="00D17953">
      <w:pPr>
        <w:pStyle w:val="roman3"/>
      </w:pPr>
      <w:r>
        <w:t>az Iskola</w:t>
      </w:r>
      <w:r w:rsidR="00CB7B1A" w:rsidRPr="00331E53">
        <w:t xml:space="preserve"> kinek, mikor, milyen jogszabály alapján, mely személyes adataihoz </w:t>
      </w:r>
      <w:r w:rsidR="00CB7B1A" w:rsidRPr="00D17953">
        <w:t>biztosított hozzáférést vagy kinek továbbította a személyes adatait,</w:t>
      </w:r>
    </w:p>
    <w:p w14:paraId="324DE26E" w14:textId="77777777" w:rsidR="00CB7B1A" w:rsidRPr="00D17953" w:rsidRDefault="00CB7B1A" w:rsidP="00D17953">
      <w:pPr>
        <w:pStyle w:val="roman3"/>
      </w:pPr>
      <w:r w:rsidRPr="00D17953">
        <w:t>milyen forrásból származnak a személyes adatai,</w:t>
      </w:r>
    </w:p>
    <w:p w14:paraId="70F46D53" w14:textId="09F7F81A" w:rsidR="00CB7B1A" w:rsidRPr="00331E53" w:rsidRDefault="009D184B" w:rsidP="00D17953">
      <w:pPr>
        <w:pStyle w:val="roman3"/>
      </w:pPr>
      <w:r>
        <w:t>az Iskola</w:t>
      </w:r>
      <w:r w:rsidR="00CB7B1A" w:rsidRPr="00D17953">
        <w:t xml:space="preserve"> alkalmaz-e automatizált döntéshozatalt, valamint annak logikáját, ideértve a profilalkotást</w:t>
      </w:r>
      <w:r w:rsidR="00CB7B1A" w:rsidRPr="00331E53">
        <w:t xml:space="preserve"> is.</w:t>
      </w:r>
    </w:p>
    <w:p w14:paraId="6C130169" w14:textId="5460419B" w:rsidR="00CB7B1A" w:rsidRPr="00331E53" w:rsidRDefault="009D184B" w:rsidP="00CB7B1A">
      <w:pPr>
        <w:pStyle w:val="Body2"/>
      </w:pPr>
      <w:r>
        <w:t>Az Iskola</w:t>
      </w:r>
      <w:r w:rsidR="00CB7B1A" w:rsidRPr="00331E53">
        <w:t xml:space="preserve"> az adatkezelés tárgyát képező személyes adatok másolatát az Ön erre irányuló kérésére első alkalommal díjmentesen bocsátja a rendelkezésére, ezt követően adminisztratív költségeken alapuló, ésszerű mértékű díjat számíthat fel.</w:t>
      </w:r>
    </w:p>
    <w:p w14:paraId="2A7932BB" w14:textId="1FA4BCC4" w:rsidR="00EA657C" w:rsidRPr="00F629D6" w:rsidRDefault="00CB7B1A" w:rsidP="00CB7B1A">
      <w:pPr>
        <w:pStyle w:val="Body2"/>
      </w:pPr>
      <w:r w:rsidRPr="00331E53">
        <w:t xml:space="preserve">Az adatbiztonsági követelmények teljesülése és az Ön jogainak védelme érdekében </w:t>
      </w:r>
      <w:r w:rsidR="009D184B">
        <w:t>az Iskola</w:t>
      </w:r>
      <w:r w:rsidRPr="00331E53">
        <w:t xml:space="preserve"> meg kell, hogy </w:t>
      </w:r>
      <w:proofErr w:type="spellStart"/>
      <w:r w:rsidRPr="00331E53">
        <w:t>győződjön</w:t>
      </w:r>
      <w:proofErr w:type="spellEnd"/>
      <w:r w:rsidRPr="00331E53">
        <w:t xml:space="preserve"> az érintett és az Ön személyazonosságának egyezéséről, ennek érdekében a tájékoztatás, az adatokba történő betekintés, illetve azokról másolat kiadása is az érintett személyének azonosításához kötött.</w:t>
      </w:r>
    </w:p>
    <w:p w14:paraId="694DBC50" w14:textId="5FED4E9C" w:rsidR="00E44D57" w:rsidRPr="00F629D6" w:rsidRDefault="00E44D57" w:rsidP="00377AFB">
      <w:pPr>
        <w:pStyle w:val="Level2"/>
      </w:pPr>
      <w:r w:rsidRPr="00F629D6">
        <w:t>Helyesbítéshez való jog</w:t>
      </w:r>
    </w:p>
    <w:p w14:paraId="59F31675" w14:textId="0910DFE8" w:rsidR="005563BC" w:rsidRDefault="00674270" w:rsidP="00670FCF">
      <w:pPr>
        <w:pStyle w:val="Body2"/>
      </w:pPr>
      <w:r w:rsidRPr="00F629D6">
        <w:t xml:space="preserve">Ön jogosult </w:t>
      </w:r>
      <w:r w:rsidR="009D184B">
        <w:t>az Iskolá</w:t>
      </w:r>
      <w:r w:rsidR="002E7633">
        <w:t>tól</w:t>
      </w:r>
      <w:r w:rsidR="002E7633" w:rsidRPr="00F629D6">
        <w:t xml:space="preserve"> </w:t>
      </w:r>
      <w:r w:rsidRPr="00F629D6">
        <w:t xml:space="preserve">kérni, hogy indokolatlan késedelem nélkül helyesbítse az Ön pontatlan személyes adatait vagy egészítse ki az Ön hiányos személyes adatait. </w:t>
      </w:r>
    </w:p>
    <w:p w14:paraId="3C501645" w14:textId="2DA60913" w:rsidR="00CB7B1A" w:rsidRPr="00F629D6" w:rsidRDefault="00CB7B1A" w:rsidP="00670FCF">
      <w:pPr>
        <w:pStyle w:val="Body2"/>
      </w:pPr>
      <w:r w:rsidRPr="00CB7B1A">
        <w:t xml:space="preserve">Amennyiben Ön hitelt érdemlően igazolni tudja a helyesbített adat pontosságát, </w:t>
      </w:r>
      <w:r w:rsidR="009D184B">
        <w:t>az Iskola</w:t>
      </w:r>
      <w:r w:rsidRPr="00CB7B1A">
        <w:t xml:space="preserve"> a kérést legfeljebb egy hónapon belül teljesíti és erről Önt az Ön által megadott elérhetőségen értesíti.</w:t>
      </w:r>
    </w:p>
    <w:p w14:paraId="22FB91A5" w14:textId="394FEB88" w:rsidR="00E44D57" w:rsidRPr="00F629D6" w:rsidRDefault="00AD2466" w:rsidP="00377AFB">
      <w:pPr>
        <w:pStyle w:val="Level2"/>
      </w:pPr>
      <w:r w:rsidRPr="00F629D6">
        <w:t>Törléshez való jog</w:t>
      </w:r>
    </w:p>
    <w:p w14:paraId="78890AED" w14:textId="64B023B2" w:rsidR="00CB7B1A" w:rsidRDefault="00CB7B1A" w:rsidP="00CB7B1A">
      <w:pPr>
        <w:pStyle w:val="Body2"/>
      </w:pPr>
      <w:r>
        <w:t xml:space="preserve">Kérheti, hogy </w:t>
      </w:r>
      <w:r w:rsidR="009D184B">
        <w:t>az Iskola</w:t>
      </w:r>
      <w:r>
        <w:t xml:space="preserve"> törölje a személyes adatait.</w:t>
      </w:r>
    </w:p>
    <w:p w14:paraId="3C752DB8" w14:textId="79BAE43E" w:rsidR="00CB7B1A" w:rsidRDefault="009D184B" w:rsidP="00CB7B1A">
      <w:pPr>
        <w:pStyle w:val="Body2"/>
      </w:pPr>
      <w:r>
        <w:t>Az Iskola</w:t>
      </w:r>
      <w:r w:rsidR="00CB7B1A">
        <w:t xml:space="preserve"> indokolatlan késedelem nélkül törli az Ön személyes adatait, ha (i) </w:t>
      </w:r>
      <w:r>
        <w:t>az Iskolá</w:t>
      </w:r>
      <w:r w:rsidR="00CB7B1A">
        <w:t xml:space="preserve">nak nincs szüksége a személyes adatokra abból a célból, amely célból gyűjtötte vagy kezelte, (ii) </w:t>
      </w:r>
      <w:r>
        <w:t>az Iskola</w:t>
      </w:r>
      <w:r w:rsidR="00CB7B1A">
        <w:t xml:space="preserve"> a személyes adatait jogellenesen kezelte, (iii) </w:t>
      </w:r>
      <w:r>
        <w:t>az Iskola</w:t>
      </w:r>
      <w:r w:rsidR="00CB7B1A">
        <w:t xml:space="preserve"> jogi kötelezettsége teljesítéséhez köteles a személyes adatokat törölni. </w:t>
      </w:r>
    </w:p>
    <w:p w14:paraId="4A0B827E" w14:textId="55242A48" w:rsidR="005563BC" w:rsidRPr="00082607" w:rsidRDefault="00CB7B1A" w:rsidP="00CB7B1A">
      <w:pPr>
        <w:pStyle w:val="Body2"/>
      </w:pPr>
      <w:r>
        <w:t xml:space="preserve">Ha </w:t>
      </w:r>
      <w:r w:rsidR="009D184B">
        <w:t>az Iskola</w:t>
      </w:r>
      <w:r>
        <w:t xml:space="preserve"> nyilvánosságra hozta a személyes adatokat és azt törölni köteles, akkor megtesz minden tőle elvárhatót annak érdekében, hogy tájékoztassa a személyes adatot kezelőket, hogy Ön kérelmezte tőlük az adott személyes adatokra mutató linkek vagy a személyes adatok másolatának, illetve másodpéldányának törlését.</w:t>
      </w:r>
    </w:p>
    <w:p w14:paraId="0C100034" w14:textId="213965C5" w:rsidR="00AD2466" w:rsidRDefault="00AD2466" w:rsidP="00B73D8B">
      <w:pPr>
        <w:pStyle w:val="Level2"/>
        <w:keepNext/>
        <w:keepLines/>
      </w:pPr>
      <w:r w:rsidRPr="00082607">
        <w:t>Adatkezelés korlátozásához való jog</w:t>
      </w:r>
    </w:p>
    <w:p w14:paraId="2B7B3592" w14:textId="55F529BB" w:rsidR="00CB7B1A" w:rsidRPr="00331E53" w:rsidRDefault="00CB7B1A" w:rsidP="00CB7B1A">
      <w:pPr>
        <w:pStyle w:val="Body2"/>
      </w:pPr>
      <w:r w:rsidRPr="00331E53">
        <w:t xml:space="preserve">Ön kérheti, hogy a személyes adatai kezelését </w:t>
      </w:r>
      <w:r w:rsidR="009D184B">
        <w:t>az Iskola</w:t>
      </w:r>
      <w:r w:rsidRPr="00331E53">
        <w:t xml:space="preserve"> korlátozza, ha </w:t>
      </w:r>
    </w:p>
    <w:p w14:paraId="30C2DE48" w14:textId="218027D5" w:rsidR="00CB7B1A" w:rsidRPr="00D17953" w:rsidRDefault="00CB7B1A" w:rsidP="00D17953">
      <w:pPr>
        <w:pStyle w:val="roman3"/>
        <w:numPr>
          <w:ilvl w:val="0"/>
          <w:numId w:val="36"/>
        </w:numPr>
        <w:ind w:left="1474" w:hanging="397"/>
      </w:pPr>
      <w:r w:rsidRPr="00D17953">
        <w:t xml:space="preserve">Ön vitatja a személyes adatok pontosságát (ebben az esetben </w:t>
      </w:r>
      <w:r w:rsidR="009D184B">
        <w:t>az Iskola</w:t>
      </w:r>
      <w:r w:rsidRPr="00D17953">
        <w:t xml:space="preserve"> arra az időtartamra korlátozza az adatkezelést, amíg ellenőrzi a személyes adatok pontosságát), </w:t>
      </w:r>
    </w:p>
    <w:p w14:paraId="3ED64B7F" w14:textId="77777777" w:rsidR="00CB7B1A" w:rsidRPr="00D17953" w:rsidRDefault="00CB7B1A" w:rsidP="00D17953">
      <w:pPr>
        <w:pStyle w:val="roman3"/>
      </w:pPr>
      <w:r w:rsidRPr="00D17953">
        <w:lastRenderedPageBreak/>
        <w:t xml:space="preserve">az adatkezelés jogellenes, Ön a személyes adatok törlését ellenzi, és ehelyett kéri azok felhasználásának korlátozását </w:t>
      </w:r>
    </w:p>
    <w:p w14:paraId="3E1B0AB9" w14:textId="69910B49" w:rsidR="00CB7B1A" w:rsidRPr="00D17953" w:rsidRDefault="009D184B" w:rsidP="00D17953">
      <w:pPr>
        <w:pStyle w:val="roman3"/>
      </w:pPr>
      <w:r>
        <w:t>az Iskolá</w:t>
      </w:r>
      <w:r w:rsidR="00CB7B1A" w:rsidRPr="00D17953">
        <w:t>nak a személyes adatokra adatkezelés céljából nincs szüksége, azonban Ön jogi igények előterjesztéséhez, érvényesítéséhez vagy védelméhez a személyes adatok korlátozását igényli.</w:t>
      </w:r>
    </w:p>
    <w:p w14:paraId="3202071E" w14:textId="2163F318" w:rsidR="00A345EE" w:rsidRDefault="00CB7B1A" w:rsidP="00CB7B1A">
      <w:pPr>
        <w:pStyle w:val="Level2"/>
        <w:keepNext/>
        <w:keepLines/>
        <w:numPr>
          <w:ilvl w:val="0"/>
          <w:numId w:val="0"/>
        </w:numPr>
        <w:ind w:left="1077"/>
      </w:pPr>
      <w:r w:rsidRPr="00331E53">
        <w:t xml:space="preserve">Az adatkezelés korlátozása esetén </w:t>
      </w:r>
      <w:r w:rsidR="009D184B">
        <w:t>az Iskola</w:t>
      </w:r>
      <w:r w:rsidRPr="00331E53">
        <w:t xml:space="preserve"> 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6EEA4E22" w14:textId="77777777" w:rsidR="00A345EE" w:rsidRDefault="00A345EE" w:rsidP="00A345EE">
      <w:pPr>
        <w:pStyle w:val="Level2"/>
        <w:tabs>
          <w:tab w:val="num" w:pos="2382"/>
        </w:tabs>
      </w:pPr>
      <w:r w:rsidRPr="00E00B18">
        <w:t>Adathordozhatósághoz</w:t>
      </w:r>
      <w:r>
        <w:t xml:space="preserve"> való jog</w:t>
      </w:r>
    </w:p>
    <w:p w14:paraId="1CF6070B" w14:textId="29E699D0" w:rsidR="00A345EE" w:rsidRPr="00082607" w:rsidRDefault="00D17953" w:rsidP="00002F65">
      <w:pPr>
        <w:pStyle w:val="Body2"/>
      </w:pPr>
      <w:r w:rsidRPr="00D17953">
        <w:t xml:space="preserve">Kérheti, hogy </w:t>
      </w:r>
      <w:r w:rsidR="009D184B">
        <w:t>az Iskola</w:t>
      </w:r>
      <w:r w:rsidRPr="00D17953">
        <w:t xml:space="preserve"> a szerződés teljesítésén alapuló, illetve hozzájáruláson alapuló adatkezelési tevékenységek tekintetében az automatizált módon (nem papíralapon) kezelt személyes adatait az Ön vagy Ön által megjelölt más Adatkezelő részére átadja.</w:t>
      </w:r>
    </w:p>
    <w:p w14:paraId="4B2C7421" w14:textId="54F3CAA0" w:rsidR="00257DD9" w:rsidRPr="00082607" w:rsidRDefault="00DD753C" w:rsidP="00B150E3">
      <w:pPr>
        <w:pStyle w:val="Level1"/>
      </w:pPr>
      <w:r w:rsidRPr="00082607">
        <w:t>Jogsértés esetén tehető lépések</w:t>
      </w:r>
    </w:p>
    <w:p w14:paraId="601E3F03" w14:textId="169722FC" w:rsidR="00A6773D" w:rsidRPr="00613DAB" w:rsidRDefault="000712BD" w:rsidP="00670FCF">
      <w:pPr>
        <w:pStyle w:val="Level2"/>
      </w:pPr>
      <w:r w:rsidRPr="000712BD">
        <w:t xml:space="preserve">Amennyiben álláspontja szerint </w:t>
      </w:r>
      <w:r w:rsidR="009D184B">
        <w:t>az Iskola</w:t>
      </w:r>
      <w:r w:rsidRPr="000712BD">
        <w:t xml:space="preserve"> megsértette a jogait a személyes adatok kezelése során, akkor kapcsolatba léphet </w:t>
      </w:r>
      <w:r w:rsidR="009D184B">
        <w:t>az Iskola</w:t>
      </w:r>
      <w:r w:rsidRPr="000712BD">
        <w:t xml:space="preserve"> adatvédelmi tisztviselőjével az </w:t>
      </w:r>
      <w:r w:rsidR="00613DAB" w:rsidRPr="00613DAB">
        <w:t>adatvedelem@</w:t>
      </w:r>
      <w:r w:rsidR="009D184B">
        <w:t>lamire</w:t>
      </w:r>
      <w:r w:rsidR="00613DAB" w:rsidRPr="00613DAB">
        <w:t>.hu</w:t>
      </w:r>
      <w:r w:rsidRPr="00613DAB">
        <w:t xml:space="preserve"> e-mail címen.</w:t>
      </w:r>
    </w:p>
    <w:p w14:paraId="35B80FFE" w14:textId="684DA585" w:rsidR="00A325F8" w:rsidRDefault="00A325F8" w:rsidP="00A325F8">
      <w:pPr>
        <w:pStyle w:val="Level2"/>
      </w:pPr>
      <w:r>
        <w:t xml:space="preserve">A személyes </w:t>
      </w:r>
      <w:r w:rsidRPr="00E30636">
        <w:t>adataira</w:t>
      </w:r>
      <w:r>
        <w:t xml:space="preserve"> vonatkozó jogainak megsértése esetén panaszt nyújthat be a </w:t>
      </w:r>
      <w:r w:rsidRPr="00F80CD7">
        <w:t>Nemzeti Adatvédelmi és Információszabadság Hatóság</w:t>
      </w:r>
      <w:r>
        <w:t>hoz (e</w:t>
      </w:r>
      <w:r w:rsidRPr="00F80CD7">
        <w:t>-mail cím: ugyfelszolgalat@naih.hu</w:t>
      </w:r>
      <w:r>
        <w:t>,</w:t>
      </w:r>
      <w:r w:rsidRPr="00F80CD7">
        <w:t xml:space="preserve"> </w:t>
      </w:r>
      <w:r>
        <w:t>l</w:t>
      </w:r>
      <w:r w:rsidRPr="00F80CD7">
        <w:t xml:space="preserve">evelezési cím: </w:t>
      </w:r>
      <w:r w:rsidRPr="00A5502B">
        <w:t>1363 Budapest, Pf. 9.</w:t>
      </w:r>
      <w:r>
        <w:t>, c</w:t>
      </w:r>
      <w:r w:rsidRPr="00F80CD7">
        <w:t xml:space="preserve">ím: </w:t>
      </w:r>
      <w:r w:rsidRPr="00A5502B">
        <w:t>1055 Budapest, Falk Miksa utca 9-11.</w:t>
      </w:r>
      <w:r>
        <w:t>, t</w:t>
      </w:r>
      <w:r w:rsidRPr="00F80CD7">
        <w:t>elefon: +36 (1) 391-1400</w:t>
      </w:r>
      <w:r>
        <w:t>, honlap címe: naih.hu).</w:t>
      </w:r>
    </w:p>
    <w:p w14:paraId="714A517F" w14:textId="46480526" w:rsidR="00A325F8" w:rsidRPr="00135415" w:rsidRDefault="00A325F8" w:rsidP="00A325F8">
      <w:pPr>
        <w:pStyle w:val="Level2"/>
        <w:rPr>
          <w:rFonts w:eastAsia="Calibri"/>
        </w:rPr>
      </w:pPr>
      <w:r w:rsidRPr="004F4686">
        <w:rPr>
          <w:rFonts w:eastAsia="Calibri"/>
        </w:rPr>
        <w:t xml:space="preserve">A személyes adataira vonatkozó jogainak megsértése esetén </w:t>
      </w:r>
      <w:bookmarkStart w:id="11" w:name="_Hlk80795937"/>
      <w:r w:rsidRPr="004F4686">
        <w:rPr>
          <w:rFonts w:eastAsia="Calibri"/>
        </w:rPr>
        <w:t xml:space="preserve">lehetősége van adatainak védelme érdekében bírósághoz fordulni, amely az ügyben soron kívül jár el. Ebben az esetben szabadon eldöntheti, hogy a lakóhelye (állandó lakcím) vagy a tartózkodási helye (ideiglenes lakcím), illetve </w:t>
      </w:r>
      <w:r w:rsidR="009D184B">
        <w:rPr>
          <w:rFonts w:eastAsia="Calibri"/>
        </w:rPr>
        <w:t>az Iskola</w:t>
      </w:r>
      <w:r w:rsidRPr="004F4686">
        <w:rPr>
          <w:rFonts w:eastAsia="Calibri"/>
        </w:rPr>
        <w:t xml:space="preserve"> székhelye szerint illetékes törvényszéknél nyújtja-e be keresetét.</w:t>
      </w:r>
      <w:bookmarkEnd w:id="11"/>
    </w:p>
    <w:sectPr w:rsidR="00A325F8" w:rsidRPr="00135415" w:rsidSect="00D40D1B">
      <w:footerReference w:type="default" r:id="rId7"/>
      <w:pgSz w:w="11907" w:h="16839" w:code="9"/>
      <w:pgMar w:top="1417" w:right="1417" w:bottom="1417" w:left="1417" w:header="765" w:footer="1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27B6" w14:textId="77777777" w:rsidR="00014104" w:rsidRDefault="00014104">
      <w:r>
        <w:separator/>
      </w:r>
    </w:p>
  </w:endnote>
  <w:endnote w:type="continuationSeparator" w:id="0">
    <w:p w14:paraId="7D2DF166" w14:textId="77777777" w:rsidR="00014104" w:rsidRDefault="0001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8A07" w14:textId="0D1D255A" w:rsidR="00122344" w:rsidRDefault="00122344" w:rsidP="006200F1">
    <w:pPr>
      <w:pStyle w:val="Footer"/>
      <w:jc w:val="center"/>
    </w:pPr>
    <w:r>
      <w:fldChar w:fldCharType="begin"/>
    </w:r>
    <w:r>
      <w:instrText xml:space="preserve"> PAGE </w:instrText>
    </w:r>
    <w:r>
      <w:fldChar w:fldCharType="separate"/>
    </w:r>
    <w:r w:rsidR="00A6773D">
      <w:rPr>
        <w:noProof/>
      </w:rPr>
      <w:t>4</w:t>
    </w:r>
    <w:r>
      <w:fldChar w:fldCharType="end"/>
    </w:r>
  </w:p>
  <w:p w14:paraId="322EB8A0" w14:textId="4BE01A7A" w:rsidR="00A325F8" w:rsidRDefault="00A325F8" w:rsidP="006200F1">
    <w:pPr>
      <w:pStyle w:val="Footer"/>
      <w:jc w:val="center"/>
    </w:pPr>
    <w:r w:rsidRPr="00A325F8">
      <w:t>Hatályos: 202</w:t>
    </w:r>
    <w:r w:rsidR="00297EFC">
      <w:t>2</w:t>
    </w:r>
    <w:r w:rsidRPr="00A325F8">
      <w:t xml:space="preserve">. </w:t>
    </w:r>
    <w:r w:rsidR="00AD47A9">
      <w:t>március 1</w:t>
    </w:r>
    <w:r w:rsidRPr="00A325F8">
      <w:t xml:space="preserve">. </w:t>
    </w:r>
    <w:r w:rsidR="002539B3">
      <w:t>n</w:t>
    </w:r>
    <w:r w:rsidRPr="00A325F8">
      <w:t>apjától</w:t>
    </w:r>
  </w:p>
  <w:p w14:paraId="3AEA8476" w14:textId="77777777" w:rsidR="00A325F8" w:rsidRDefault="00A325F8" w:rsidP="006200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7A1C" w14:textId="77777777" w:rsidR="00014104" w:rsidRDefault="00014104">
      <w:r>
        <w:separator/>
      </w:r>
    </w:p>
  </w:footnote>
  <w:footnote w:type="continuationSeparator" w:id="0">
    <w:p w14:paraId="024BBCEF" w14:textId="77777777" w:rsidR="00014104" w:rsidRDefault="0001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15:restartNumberingAfterBreak="0">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15:restartNumberingAfterBreak="0">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7" w15:restartNumberingAfterBreak="0">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15:restartNumberingAfterBreak="0">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15:restartNumberingAfterBreak="0">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15:restartNumberingAfterBreak="0">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15:restartNumberingAfterBreak="0">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16"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455FE"/>
    <w:multiLevelType w:val="multilevel"/>
    <w:tmpl w:val="E90622EE"/>
    <w:name w:val="roman 1"/>
    <w:lvl w:ilvl="0">
      <w:start w:val="1"/>
      <w:numFmt w:val="lowerRoman"/>
      <w:lvlText w:val="(%1)"/>
      <w:lvlJc w:val="left"/>
      <w:pPr>
        <w:tabs>
          <w:tab w:val="num" w:pos="397"/>
        </w:tabs>
        <w:ind w:left="397" w:hanging="397"/>
      </w:pPr>
      <w:rPr>
        <w:rFonts w:ascii="Georgia" w:hAnsi="Georgia" w:hint="default"/>
        <w:b w:val="0"/>
        <w:i w:val="0"/>
        <w:sz w:val="20"/>
      </w:rPr>
    </w:lvl>
    <w:lvl w:ilvl="1">
      <w:start w:val="1"/>
      <w:numFmt w:val="lowerRoman"/>
      <w:lvlText w:val="(%2)"/>
      <w:lvlJc w:val="left"/>
      <w:pPr>
        <w:tabs>
          <w:tab w:val="num" w:pos="1077"/>
        </w:tabs>
        <w:ind w:left="1077" w:hanging="680"/>
      </w:pPr>
      <w:rPr>
        <w:rFonts w:hint="default"/>
      </w:rPr>
    </w:lvl>
    <w:lvl w:ilvl="2">
      <w:start w:val="1"/>
      <w:numFmt w:val="lowerRoman"/>
      <w:lvlText w:val="(%3)"/>
      <w:lvlJc w:val="left"/>
      <w:pPr>
        <w:tabs>
          <w:tab w:val="num" w:pos="1871"/>
        </w:tabs>
        <w:ind w:left="1871" w:hanging="794"/>
      </w:pPr>
      <w:rPr>
        <w:rFonts w:ascii="Georgia" w:hAnsi="Georgia" w:hint="default"/>
        <w:b w:val="0"/>
        <w:i w:val="0"/>
        <w:sz w:val="20"/>
      </w:rPr>
    </w:lvl>
    <w:lvl w:ilvl="3">
      <w:start w:val="1"/>
      <w:numFmt w:val="lowerRoman"/>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20" w15:restartNumberingAfterBreak="0">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2" w15:restartNumberingAfterBreak="0">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26" w15:restartNumberingAfterBreak="0">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7" w15:restartNumberingAfterBreak="0">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28" w15:restartNumberingAfterBreak="0">
    <w:nsid w:val="6B1D1232"/>
    <w:multiLevelType w:val="multilevel"/>
    <w:tmpl w:val="8DCEAEA0"/>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9" w15:restartNumberingAfterBreak="0">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30" w15:restartNumberingAfterBreak="0">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A5B88"/>
    <w:multiLevelType w:val="singleLevel"/>
    <w:tmpl w:val="A6987E42"/>
    <w:lvl w:ilvl="0">
      <w:start w:val="1"/>
      <w:numFmt w:val="lowerRoman"/>
      <w:pStyle w:val="roman2"/>
      <w:lvlText w:val="(%1)"/>
      <w:lvlJc w:val="left"/>
      <w:pPr>
        <w:ind w:left="1069" w:hanging="360"/>
      </w:pPr>
      <w:rPr>
        <w:rFonts w:ascii="Georgia" w:hAnsi="Georgia" w:hint="default"/>
        <w:b w:val="0"/>
        <w:i w:val="0"/>
        <w:sz w:val="20"/>
      </w:rPr>
    </w:lvl>
  </w:abstractNum>
  <w:abstractNum w:abstractNumId="33" w15:restartNumberingAfterBreak="0">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24"/>
  </w:num>
  <w:num w:numId="4">
    <w:abstractNumId w:val="31"/>
  </w:num>
  <w:num w:numId="5">
    <w:abstractNumId w:val="11"/>
  </w:num>
  <w:num w:numId="6">
    <w:abstractNumId w:val="17"/>
  </w:num>
  <w:num w:numId="7">
    <w:abstractNumId w:val="9"/>
  </w:num>
  <w:num w:numId="8">
    <w:abstractNumId w:val="16"/>
  </w:num>
  <w:num w:numId="9">
    <w:abstractNumId w:val="10"/>
  </w:num>
  <w:num w:numId="10">
    <w:abstractNumId w:val="23"/>
  </w:num>
  <w:num w:numId="11">
    <w:abstractNumId w:val="19"/>
  </w:num>
  <w:num w:numId="12">
    <w:abstractNumId w:val="14"/>
  </w:num>
  <w:num w:numId="13">
    <w:abstractNumId w:val="21"/>
  </w:num>
  <w:num w:numId="14">
    <w:abstractNumId w:val="32"/>
  </w:num>
  <w:num w:numId="15">
    <w:abstractNumId w:val="25"/>
  </w:num>
  <w:num w:numId="16">
    <w:abstractNumId w:val="13"/>
  </w:num>
  <w:num w:numId="17">
    <w:abstractNumId w:val="26"/>
  </w:num>
  <w:num w:numId="18">
    <w:abstractNumId w:val="29"/>
  </w:num>
  <w:num w:numId="19">
    <w:abstractNumId w:val="34"/>
  </w:num>
  <w:num w:numId="20">
    <w:abstractNumId w:val="30"/>
  </w:num>
  <w:num w:numId="21">
    <w:abstractNumId w:val="33"/>
  </w:num>
  <w:num w:numId="22">
    <w:abstractNumId w:val="22"/>
  </w:num>
  <w:num w:numId="23">
    <w:abstractNumId w:val="6"/>
  </w:num>
  <w:num w:numId="24">
    <w:abstractNumId w:val="15"/>
  </w:num>
  <w:num w:numId="25">
    <w:abstractNumId w:val="27"/>
  </w:num>
  <w:num w:numId="26">
    <w:abstractNumId w:val="12"/>
  </w:num>
  <w:num w:numId="27">
    <w:abstractNumId w:val="20"/>
  </w:num>
  <w:num w:numId="28">
    <w:abstractNumId w:val="7"/>
  </w:num>
  <w:num w:numId="29">
    <w:abstractNumId w:val="28"/>
  </w:num>
  <w:num w:numId="30">
    <w:abstractNumId w:val="32"/>
  </w:num>
  <w:num w:numId="31">
    <w:abstractNumId w:val="28"/>
  </w:num>
  <w:num w:numId="32">
    <w:abstractNumId w:val="28"/>
  </w:num>
  <w:num w:numId="33">
    <w:abstractNumId w:val="2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57DD9"/>
    <w:rsid w:val="00001995"/>
    <w:rsid w:val="00002F65"/>
    <w:rsid w:val="00012ECF"/>
    <w:rsid w:val="00014104"/>
    <w:rsid w:val="0001531E"/>
    <w:rsid w:val="00015642"/>
    <w:rsid w:val="000172B8"/>
    <w:rsid w:val="00021503"/>
    <w:rsid w:val="00023E2E"/>
    <w:rsid w:val="0003570D"/>
    <w:rsid w:val="00040004"/>
    <w:rsid w:val="000441DA"/>
    <w:rsid w:val="0004458B"/>
    <w:rsid w:val="00044D09"/>
    <w:rsid w:val="00046488"/>
    <w:rsid w:val="0004748E"/>
    <w:rsid w:val="0005370E"/>
    <w:rsid w:val="00062B5E"/>
    <w:rsid w:val="00063045"/>
    <w:rsid w:val="000664BB"/>
    <w:rsid w:val="000706BB"/>
    <w:rsid w:val="000712BD"/>
    <w:rsid w:val="00077F86"/>
    <w:rsid w:val="00080648"/>
    <w:rsid w:val="0008153D"/>
    <w:rsid w:val="00082607"/>
    <w:rsid w:val="00096C81"/>
    <w:rsid w:val="000A4E66"/>
    <w:rsid w:val="000B143E"/>
    <w:rsid w:val="000B181F"/>
    <w:rsid w:val="000B35C1"/>
    <w:rsid w:val="000B7319"/>
    <w:rsid w:val="000B7F82"/>
    <w:rsid w:val="000C198A"/>
    <w:rsid w:val="000C7937"/>
    <w:rsid w:val="000D20D1"/>
    <w:rsid w:val="000E0ADA"/>
    <w:rsid w:val="000E47F9"/>
    <w:rsid w:val="000E6174"/>
    <w:rsid w:val="000F25A8"/>
    <w:rsid w:val="000F3623"/>
    <w:rsid w:val="00101467"/>
    <w:rsid w:val="001035D9"/>
    <w:rsid w:val="0011009C"/>
    <w:rsid w:val="001124C4"/>
    <w:rsid w:val="001133A7"/>
    <w:rsid w:val="00115AC6"/>
    <w:rsid w:val="001171D9"/>
    <w:rsid w:val="0011743B"/>
    <w:rsid w:val="00122344"/>
    <w:rsid w:val="00123FD0"/>
    <w:rsid w:val="00133FA3"/>
    <w:rsid w:val="00144A5D"/>
    <w:rsid w:val="00152C41"/>
    <w:rsid w:val="00153DD3"/>
    <w:rsid w:val="00174054"/>
    <w:rsid w:val="00176DC1"/>
    <w:rsid w:val="001A4475"/>
    <w:rsid w:val="001B41EE"/>
    <w:rsid w:val="001C4BAF"/>
    <w:rsid w:val="001D37BA"/>
    <w:rsid w:val="001E0744"/>
    <w:rsid w:val="001E15EC"/>
    <w:rsid w:val="001E29BC"/>
    <w:rsid w:val="001E5B87"/>
    <w:rsid w:val="001E7F55"/>
    <w:rsid w:val="001F58C6"/>
    <w:rsid w:val="001F7BC9"/>
    <w:rsid w:val="002050BB"/>
    <w:rsid w:val="00223103"/>
    <w:rsid w:val="0023204D"/>
    <w:rsid w:val="00232AFD"/>
    <w:rsid w:val="00232CA0"/>
    <w:rsid w:val="00246201"/>
    <w:rsid w:val="002539B3"/>
    <w:rsid w:val="002557F5"/>
    <w:rsid w:val="00255E5C"/>
    <w:rsid w:val="00257DD9"/>
    <w:rsid w:val="00257E9D"/>
    <w:rsid w:val="002637BF"/>
    <w:rsid w:val="00264D5B"/>
    <w:rsid w:val="00274577"/>
    <w:rsid w:val="00280F56"/>
    <w:rsid w:val="00280F62"/>
    <w:rsid w:val="00283FBA"/>
    <w:rsid w:val="00284F29"/>
    <w:rsid w:val="00294E9D"/>
    <w:rsid w:val="00297EFC"/>
    <w:rsid w:val="002A054A"/>
    <w:rsid w:val="002A4C93"/>
    <w:rsid w:val="002B0725"/>
    <w:rsid w:val="002B640C"/>
    <w:rsid w:val="002B7668"/>
    <w:rsid w:val="002C2883"/>
    <w:rsid w:val="002D1760"/>
    <w:rsid w:val="002D2ED4"/>
    <w:rsid w:val="002E144B"/>
    <w:rsid w:val="002E7633"/>
    <w:rsid w:val="002F2E3D"/>
    <w:rsid w:val="002F48AB"/>
    <w:rsid w:val="002F613F"/>
    <w:rsid w:val="003055E8"/>
    <w:rsid w:val="00313110"/>
    <w:rsid w:val="003138DB"/>
    <w:rsid w:val="0032190E"/>
    <w:rsid w:val="00327181"/>
    <w:rsid w:val="00335AB1"/>
    <w:rsid w:val="00335F46"/>
    <w:rsid w:val="003413B6"/>
    <w:rsid w:val="003467C9"/>
    <w:rsid w:val="003709F2"/>
    <w:rsid w:val="0037228E"/>
    <w:rsid w:val="00373002"/>
    <w:rsid w:val="00374285"/>
    <w:rsid w:val="00377AFB"/>
    <w:rsid w:val="00382873"/>
    <w:rsid w:val="003853A5"/>
    <w:rsid w:val="00386F38"/>
    <w:rsid w:val="0039150B"/>
    <w:rsid w:val="00396B13"/>
    <w:rsid w:val="003A04C1"/>
    <w:rsid w:val="003A6A2A"/>
    <w:rsid w:val="003B08AA"/>
    <w:rsid w:val="003B5013"/>
    <w:rsid w:val="003B7394"/>
    <w:rsid w:val="003C2E98"/>
    <w:rsid w:val="003C336A"/>
    <w:rsid w:val="003C382C"/>
    <w:rsid w:val="003E5BD0"/>
    <w:rsid w:val="003E626B"/>
    <w:rsid w:val="003E62E7"/>
    <w:rsid w:val="003F03E9"/>
    <w:rsid w:val="003F1CC3"/>
    <w:rsid w:val="003F2C97"/>
    <w:rsid w:val="003F3164"/>
    <w:rsid w:val="003F58D7"/>
    <w:rsid w:val="004027C1"/>
    <w:rsid w:val="00403863"/>
    <w:rsid w:val="00407D3E"/>
    <w:rsid w:val="0043135E"/>
    <w:rsid w:val="00431F8D"/>
    <w:rsid w:val="00433F79"/>
    <w:rsid w:val="004358B6"/>
    <w:rsid w:val="0043704C"/>
    <w:rsid w:val="004403BD"/>
    <w:rsid w:val="00440D4E"/>
    <w:rsid w:val="00443EA5"/>
    <w:rsid w:val="00447637"/>
    <w:rsid w:val="00453A2B"/>
    <w:rsid w:val="004540BA"/>
    <w:rsid w:val="00462570"/>
    <w:rsid w:val="00462A64"/>
    <w:rsid w:val="00462E73"/>
    <w:rsid w:val="00465A98"/>
    <w:rsid w:val="00465E45"/>
    <w:rsid w:val="00466EC9"/>
    <w:rsid w:val="00473E46"/>
    <w:rsid w:val="00484194"/>
    <w:rsid w:val="00493AE8"/>
    <w:rsid w:val="0049670A"/>
    <w:rsid w:val="004C2783"/>
    <w:rsid w:val="004C4D20"/>
    <w:rsid w:val="004D1555"/>
    <w:rsid w:val="004D21F5"/>
    <w:rsid w:val="004D338A"/>
    <w:rsid w:val="004E1F7C"/>
    <w:rsid w:val="004F242C"/>
    <w:rsid w:val="005056A2"/>
    <w:rsid w:val="00506155"/>
    <w:rsid w:val="005120BF"/>
    <w:rsid w:val="00513488"/>
    <w:rsid w:val="00517D66"/>
    <w:rsid w:val="00521248"/>
    <w:rsid w:val="005244C8"/>
    <w:rsid w:val="0052537D"/>
    <w:rsid w:val="00532751"/>
    <w:rsid w:val="00535DB1"/>
    <w:rsid w:val="005413FC"/>
    <w:rsid w:val="00547FFA"/>
    <w:rsid w:val="005522E2"/>
    <w:rsid w:val="0055523A"/>
    <w:rsid w:val="005563BC"/>
    <w:rsid w:val="00556B84"/>
    <w:rsid w:val="00566CDE"/>
    <w:rsid w:val="0057291C"/>
    <w:rsid w:val="00574345"/>
    <w:rsid w:val="0058207E"/>
    <w:rsid w:val="00582389"/>
    <w:rsid w:val="005843A6"/>
    <w:rsid w:val="005848FE"/>
    <w:rsid w:val="00584B6B"/>
    <w:rsid w:val="00595B5E"/>
    <w:rsid w:val="005A027E"/>
    <w:rsid w:val="005A7A71"/>
    <w:rsid w:val="005B7522"/>
    <w:rsid w:val="005B7EB0"/>
    <w:rsid w:val="005C2168"/>
    <w:rsid w:val="005E0B26"/>
    <w:rsid w:val="005E12AE"/>
    <w:rsid w:val="005E5646"/>
    <w:rsid w:val="005F1949"/>
    <w:rsid w:val="00603D3A"/>
    <w:rsid w:val="00604406"/>
    <w:rsid w:val="00607C6E"/>
    <w:rsid w:val="00613DAB"/>
    <w:rsid w:val="0061442F"/>
    <w:rsid w:val="006161DD"/>
    <w:rsid w:val="006200F1"/>
    <w:rsid w:val="00621A7C"/>
    <w:rsid w:val="0062708F"/>
    <w:rsid w:val="0063241A"/>
    <w:rsid w:val="00632654"/>
    <w:rsid w:val="00633A43"/>
    <w:rsid w:val="00633EC3"/>
    <w:rsid w:val="0063462F"/>
    <w:rsid w:val="00642580"/>
    <w:rsid w:val="00645140"/>
    <w:rsid w:val="00655B17"/>
    <w:rsid w:val="00670FCF"/>
    <w:rsid w:val="00671BD5"/>
    <w:rsid w:val="00674270"/>
    <w:rsid w:val="00681BDB"/>
    <w:rsid w:val="00681CF0"/>
    <w:rsid w:val="006900CB"/>
    <w:rsid w:val="00691D40"/>
    <w:rsid w:val="00693A5E"/>
    <w:rsid w:val="00697130"/>
    <w:rsid w:val="006A0FFA"/>
    <w:rsid w:val="006B0309"/>
    <w:rsid w:val="006C0757"/>
    <w:rsid w:val="006C2FF5"/>
    <w:rsid w:val="006D4167"/>
    <w:rsid w:val="006D52FD"/>
    <w:rsid w:val="006F79B5"/>
    <w:rsid w:val="0070365E"/>
    <w:rsid w:val="00705D7E"/>
    <w:rsid w:val="0072024E"/>
    <w:rsid w:val="007209F0"/>
    <w:rsid w:val="00720A5E"/>
    <w:rsid w:val="00721AAE"/>
    <w:rsid w:val="00726A84"/>
    <w:rsid w:val="007270E9"/>
    <w:rsid w:val="007306F1"/>
    <w:rsid w:val="007429D7"/>
    <w:rsid w:val="00746FB7"/>
    <w:rsid w:val="00747495"/>
    <w:rsid w:val="00750AD4"/>
    <w:rsid w:val="00762401"/>
    <w:rsid w:val="00766689"/>
    <w:rsid w:val="00767315"/>
    <w:rsid w:val="00767337"/>
    <w:rsid w:val="0077116F"/>
    <w:rsid w:val="00772475"/>
    <w:rsid w:val="0077537E"/>
    <w:rsid w:val="00780A7F"/>
    <w:rsid w:val="0078266F"/>
    <w:rsid w:val="00785EFF"/>
    <w:rsid w:val="007872BC"/>
    <w:rsid w:val="0079289D"/>
    <w:rsid w:val="007964A8"/>
    <w:rsid w:val="007967A4"/>
    <w:rsid w:val="007A0388"/>
    <w:rsid w:val="007A50B2"/>
    <w:rsid w:val="007A7B16"/>
    <w:rsid w:val="007B0C02"/>
    <w:rsid w:val="007B1579"/>
    <w:rsid w:val="007C72E4"/>
    <w:rsid w:val="007D0389"/>
    <w:rsid w:val="007D277D"/>
    <w:rsid w:val="007D3150"/>
    <w:rsid w:val="007D7011"/>
    <w:rsid w:val="007E268B"/>
    <w:rsid w:val="007E3AC1"/>
    <w:rsid w:val="007E5722"/>
    <w:rsid w:val="007F09E8"/>
    <w:rsid w:val="007F7B86"/>
    <w:rsid w:val="008041E6"/>
    <w:rsid w:val="00805653"/>
    <w:rsid w:val="008079EF"/>
    <w:rsid w:val="0081041E"/>
    <w:rsid w:val="008231F1"/>
    <w:rsid w:val="00834088"/>
    <w:rsid w:val="00843304"/>
    <w:rsid w:val="0084340E"/>
    <w:rsid w:val="008445E2"/>
    <w:rsid w:val="00844C11"/>
    <w:rsid w:val="00845F73"/>
    <w:rsid w:val="00847E3C"/>
    <w:rsid w:val="00853D17"/>
    <w:rsid w:val="00856B95"/>
    <w:rsid w:val="008629BC"/>
    <w:rsid w:val="00864369"/>
    <w:rsid w:val="0086640E"/>
    <w:rsid w:val="00870029"/>
    <w:rsid w:val="00871939"/>
    <w:rsid w:val="00872343"/>
    <w:rsid w:val="00872BFC"/>
    <w:rsid w:val="00872FEE"/>
    <w:rsid w:val="00873A79"/>
    <w:rsid w:val="00875D9D"/>
    <w:rsid w:val="00877BBA"/>
    <w:rsid w:val="00883ECB"/>
    <w:rsid w:val="0088451B"/>
    <w:rsid w:val="0088619C"/>
    <w:rsid w:val="00891D6E"/>
    <w:rsid w:val="008952C9"/>
    <w:rsid w:val="008A0195"/>
    <w:rsid w:val="008A3AFF"/>
    <w:rsid w:val="008A58C5"/>
    <w:rsid w:val="008B087C"/>
    <w:rsid w:val="008B7C5D"/>
    <w:rsid w:val="008C1BB3"/>
    <w:rsid w:val="008C1D61"/>
    <w:rsid w:val="008C2948"/>
    <w:rsid w:val="008C4F3F"/>
    <w:rsid w:val="008C645A"/>
    <w:rsid w:val="008D3F89"/>
    <w:rsid w:val="008D5163"/>
    <w:rsid w:val="008D6D6C"/>
    <w:rsid w:val="008E2205"/>
    <w:rsid w:val="008E2CDF"/>
    <w:rsid w:val="008E54E6"/>
    <w:rsid w:val="008E62D8"/>
    <w:rsid w:val="008E66AC"/>
    <w:rsid w:val="00921DA2"/>
    <w:rsid w:val="00923757"/>
    <w:rsid w:val="00936A8C"/>
    <w:rsid w:val="00937BB5"/>
    <w:rsid w:val="009433CB"/>
    <w:rsid w:val="00943D9B"/>
    <w:rsid w:val="00955A7E"/>
    <w:rsid w:val="009610B3"/>
    <w:rsid w:val="00961CA0"/>
    <w:rsid w:val="009828C6"/>
    <w:rsid w:val="00987C34"/>
    <w:rsid w:val="009916F1"/>
    <w:rsid w:val="00992F20"/>
    <w:rsid w:val="00995424"/>
    <w:rsid w:val="009A1AA3"/>
    <w:rsid w:val="009A3AD9"/>
    <w:rsid w:val="009A4468"/>
    <w:rsid w:val="009A56F4"/>
    <w:rsid w:val="009B1ABD"/>
    <w:rsid w:val="009B39D4"/>
    <w:rsid w:val="009B663B"/>
    <w:rsid w:val="009C660B"/>
    <w:rsid w:val="009D184B"/>
    <w:rsid w:val="009D4D03"/>
    <w:rsid w:val="009E5B19"/>
    <w:rsid w:val="009F1D37"/>
    <w:rsid w:val="009F6626"/>
    <w:rsid w:val="00A0041D"/>
    <w:rsid w:val="00A03361"/>
    <w:rsid w:val="00A04026"/>
    <w:rsid w:val="00A05FE1"/>
    <w:rsid w:val="00A10C73"/>
    <w:rsid w:val="00A136CB"/>
    <w:rsid w:val="00A14359"/>
    <w:rsid w:val="00A25515"/>
    <w:rsid w:val="00A3140A"/>
    <w:rsid w:val="00A32274"/>
    <w:rsid w:val="00A325F8"/>
    <w:rsid w:val="00A32CCC"/>
    <w:rsid w:val="00A337DC"/>
    <w:rsid w:val="00A3454D"/>
    <w:rsid w:val="00A345EE"/>
    <w:rsid w:val="00A35284"/>
    <w:rsid w:val="00A47431"/>
    <w:rsid w:val="00A50CAD"/>
    <w:rsid w:val="00A53297"/>
    <w:rsid w:val="00A6773D"/>
    <w:rsid w:val="00A72D50"/>
    <w:rsid w:val="00A7379C"/>
    <w:rsid w:val="00A776C6"/>
    <w:rsid w:val="00A9012F"/>
    <w:rsid w:val="00A96F8D"/>
    <w:rsid w:val="00AA2142"/>
    <w:rsid w:val="00AA4170"/>
    <w:rsid w:val="00AA4CBF"/>
    <w:rsid w:val="00AA6C1C"/>
    <w:rsid w:val="00AC5168"/>
    <w:rsid w:val="00AC51F7"/>
    <w:rsid w:val="00AC7D5B"/>
    <w:rsid w:val="00AC7D72"/>
    <w:rsid w:val="00AD0C06"/>
    <w:rsid w:val="00AD1B10"/>
    <w:rsid w:val="00AD2466"/>
    <w:rsid w:val="00AD47A9"/>
    <w:rsid w:val="00AE04CD"/>
    <w:rsid w:val="00AF28CF"/>
    <w:rsid w:val="00B026DA"/>
    <w:rsid w:val="00B0619E"/>
    <w:rsid w:val="00B1360B"/>
    <w:rsid w:val="00B150E3"/>
    <w:rsid w:val="00B172FF"/>
    <w:rsid w:val="00B30433"/>
    <w:rsid w:val="00B34FC0"/>
    <w:rsid w:val="00B37861"/>
    <w:rsid w:val="00B37C28"/>
    <w:rsid w:val="00B41BCF"/>
    <w:rsid w:val="00B43AC3"/>
    <w:rsid w:val="00B531A3"/>
    <w:rsid w:val="00B54416"/>
    <w:rsid w:val="00B66C82"/>
    <w:rsid w:val="00B73D8B"/>
    <w:rsid w:val="00B8474C"/>
    <w:rsid w:val="00B97802"/>
    <w:rsid w:val="00B97DDC"/>
    <w:rsid w:val="00BA1353"/>
    <w:rsid w:val="00BA3788"/>
    <w:rsid w:val="00BA4330"/>
    <w:rsid w:val="00BA6D46"/>
    <w:rsid w:val="00BB16F6"/>
    <w:rsid w:val="00BB2898"/>
    <w:rsid w:val="00BD29FE"/>
    <w:rsid w:val="00BD74BE"/>
    <w:rsid w:val="00BE3CCB"/>
    <w:rsid w:val="00BF237D"/>
    <w:rsid w:val="00BF3158"/>
    <w:rsid w:val="00BF3224"/>
    <w:rsid w:val="00BF4CC6"/>
    <w:rsid w:val="00BF5333"/>
    <w:rsid w:val="00C005D2"/>
    <w:rsid w:val="00C0072B"/>
    <w:rsid w:val="00C02869"/>
    <w:rsid w:val="00C03547"/>
    <w:rsid w:val="00C10972"/>
    <w:rsid w:val="00C10F85"/>
    <w:rsid w:val="00C110CB"/>
    <w:rsid w:val="00C33FA2"/>
    <w:rsid w:val="00C503E2"/>
    <w:rsid w:val="00C53E88"/>
    <w:rsid w:val="00C62DEC"/>
    <w:rsid w:val="00C70F16"/>
    <w:rsid w:val="00C8021F"/>
    <w:rsid w:val="00C85042"/>
    <w:rsid w:val="00C9678E"/>
    <w:rsid w:val="00C9780A"/>
    <w:rsid w:val="00CA1991"/>
    <w:rsid w:val="00CA2A43"/>
    <w:rsid w:val="00CA3F6D"/>
    <w:rsid w:val="00CA5ED6"/>
    <w:rsid w:val="00CB5224"/>
    <w:rsid w:val="00CB7B1A"/>
    <w:rsid w:val="00CC3DCF"/>
    <w:rsid w:val="00CD04C3"/>
    <w:rsid w:val="00CE54E2"/>
    <w:rsid w:val="00CE70DE"/>
    <w:rsid w:val="00CE7838"/>
    <w:rsid w:val="00CF7C60"/>
    <w:rsid w:val="00D03F75"/>
    <w:rsid w:val="00D100C0"/>
    <w:rsid w:val="00D127D0"/>
    <w:rsid w:val="00D13889"/>
    <w:rsid w:val="00D14C02"/>
    <w:rsid w:val="00D17953"/>
    <w:rsid w:val="00D21367"/>
    <w:rsid w:val="00D2570B"/>
    <w:rsid w:val="00D30BC0"/>
    <w:rsid w:val="00D360A1"/>
    <w:rsid w:val="00D368F1"/>
    <w:rsid w:val="00D40D1B"/>
    <w:rsid w:val="00D438C7"/>
    <w:rsid w:val="00D532A1"/>
    <w:rsid w:val="00D6133E"/>
    <w:rsid w:val="00D8647A"/>
    <w:rsid w:val="00D8766D"/>
    <w:rsid w:val="00D876B4"/>
    <w:rsid w:val="00D87847"/>
    <w:rsid w:val="00D93B40"/>
    <w:rsid w:val="00D957B2"/>
    <w:rsid w:val="00D95CD5"/>
    <w:rsid w:val="00D97395"/>
    <w:rsid w:val="00D974FF"/>
    <w:rsid w:val="00DA578A"/>
    <w:rsid w:val="00DA647B"/>
    <w:rsid w:val="00DB3292"/>
    <w:rsid w:val="00DB4715"/>
    <w:rsid w:val="00DB5007"/>
    <w:rsid w:val="00DC2848"/>
    <w:rsid w:val="00DC4A2E"/>
    <w:rsid w:val="00DC5A8C"/>
    <w:rsid w:val="00DD08FE"/>
    <w:rsid w:val="00DD2D62"/>
    <w:rsid w:val="00DD312F"/>
    <w:rsid w:val="00DD753C"/>
    <w:rsid w:val="00DE01CE"/>
    <w:rsid w:val="00DE3C21"/>
    <w:rsid w:val="00DE4AC1"/>
    <w:rsid w:val="00DE661A"/>
    <w:rsid w:val="00DF3C0A"/>
    <w:rsid w:val="00DF4BB4"/>
    <w:rsid w:val="00E10B66"/>
    <w:rsid w:val="00E135A1"/>
    <w:rsid w:val="00E164B0"/>
    <w:rsid w:val="00E30636"/>
    <w:rsid w:val="00E42AA6"/>
    <w:rsid w:val="00E44D21"/>
    <w:rsid w:val="00E44D57"/>
    <w:rsid w:val="00E547DF"/>
    <w:rsid w:val="00E55056"/>
    <w:rsid w:val="00E61658"/>
    <w:rsid w:val="00E63F25"/>
    <w:rsid w:val="00E71A8F"/>
    <w:rsid w:val="00E7318C"/>
    <w:rsid w:val="00E817B0"/>
    <w:rsid w:val="00E92FAD"/>
    <w:rsid w:val="00EA01EB"/>
    <w:rsid w:val="00EA31C6"/>
    <w:rsid w:val="00EA657C"/>
    <w:rsid w:val="00EA687B"/>
    <w:rsid w:val="00EA7C50"/>
    <w:rsid w:val="00EB29E1"/>
    <w:rsid w:val="00EC28C0"/>
    <w:rsid w:val="00EC5933"/>
    <w:rsid w:val="00EE618E"/>
    <w:rsid w:val="00EF3437"/>
    <w:rsid w:val="00F05062"/>
    <w:rsid w:val="00F07549"/>
    <w:rsid w:val="00F17D25"/>
    <w:rsid w:val="00F21CE7"/>
    <w:rsid w:val="00F23CEB"/>
    <w:rsid w:val="00F24C59"/>
    <w:rsid w:val="00F309C3"/>
    <w:rsid w:val="00F31725"/>
    <w:rsid w:val="00F33193"/>
    <w:rsid w:val="00F4087B"/>
    <w:rsid w:val="00F44884"/>
    <w:rsid w:val="00F44FFE"/>
    <w:rsid w:val="00F46466"/>
    <w:rsid w:val="00F46AA4"/>
    <w:rsid w:val="00F629D6"/>
    <w:rsid w:val="00F62E42"/>
    <w:rsid w:val="00F736FF"/>
    <w:rsid w:val="00F804D0"/>
    <w:rsid w:val="00F87BA0"/>
    <w:rsid w:val="00F91BC4"/>
    <w:rsid w:val="00F92F4E"/>
    <w:rsid w:val="00FA0EBC"/>
    <w:rsid w:val="00FA3F1E"/>
    <w:rsid w:val="00FA6D3E"/>
    <w:rsid w:val="00FA7468"/>
    <w:rsid w:val="00FA7981"/>
    <w:rsid w:val="00FB77EC"/>
    <w:rsid w:val="00FC3731"/>
    <w:rsid w:val="00FD0E2C"/>
    <w:rsid w:val="00FD2898"/>
    <w:rsid w:val="00FD34C3"/>
    <w:rsid w:val="00FD5DB4"/>
    <w:rsid w:val="00FE19EE"/>
    <w:rsid w:val="00FE3FC0"/>
    <w:rsid w:val="00FF12D9"/>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5E18E"/>
  <w15:chartTrackingRefBased/>
  <w15:docId w15:val="{16E34A4A-D852-4E12-9A2F-324A2B1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848"/>
    <w:rPr>
      <w:rFonts w:ascii="Arial" w:hAnsi="Arial"/>
      <w:szCs w:val="24"/>
      <w:lang w:eastAsia="en-US"/>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ind w:left="567" w:hanging="567"/>
    </w:pPr>
    <w:rPr>
      <w:kern w:val="20"/>
    </w:rPr>
  </w:style>
  <w:style w:type="paragraph" w:customStyle="1" w:styleId="Body">
    <w:name w:val="Body"/>
    <w:basedOn w:val="Normal"/>
    <w:rsid w:val="005C2168"/>
    <w:pPr>
      <w:spacing w:after="140" w:line="264" w:lineRule="auto"/>
      <w:jc w:val="both"/>
    </w:pPr>
    <w:rPr>
      <w:rFonts w:ascii="Georgia" w:hAnsi="Georgia"/>
      <w:kern w:val="20"/>
    </w:rPr>
  </w:style>
  <w:style w:type="paragraph" w:customStyle="1" w:styleId="Body1">
    <w:name w:val="Body 1"/>
    <w:basedOn w:val="Normal"/>
    <w:qFormat/>
    <w:rsid w:val="005C2168"/>
    <w:pPr>
      <w:spacing w:after="140" w:line="264" w:lineRule="auto"/>
      <w:ind w:left="397"/>
      <w:jc w:val="both"/>
    </w:pPr>
    <w:rPr>
      <w:rFonts w:ascii="Georgia" w:hAnsi="Georgia"/>
      <w:kern w:val="20"/>
    </w:rPr>
  </w:style>
  <w:style w:type="paragraph" w:customStyle="1" w:styleId="Body2">
    <w:name w:val="Body 2"/>
    <w:basedOn w:val="Normal"/>
    <w:qFormat/>
    <w:rsid w:val="00670FCF"/>
    <w:pPr>
      <w:spacing w:after="140" w:line="264" w:lineRule="auto"/>
      <w:ind w:left="1077"/>
      <w:jc w:val="both"/>
    </w:pPr>
    <w:rPr>
      <w:rFonts w:ascii="Georgia" w:hAnsi="Georgia"/>
      <w:kern w:val="20"/>
    </w:rPr>
  </w:style>
  <w:style w:type="paragraph" w:customStyle="1" w:styleId="Body3">
    <w:name w:val="Body 3"/>
    <w:basedOn w:val="Normal"/>
    <w:rsid w:val="002557F5"/>
    <w:pPr>
      <w:spacing w:after="140" w:line="264" w:lineRule="auto"/>
      <w:ind w:left="1361"/>
      <w:jc w:val="both"/>
    </w:pPr>
    <w:rPr>
      <w:rFonts w:ascii="Georgia" w:hAnsi="Georgia"/>
      <w:kern w:val="20"/>
    </w:rPr>
  </w:style>
  <w:style w:type="paragraph" w:customStyle="1" w:styleId="Level1">
    <w:name w:val="Level 1"/>
    <w:basedOn w:val="Normal"/>
    <w:next w:val="Body1"/>
    <w:qFormat/>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al"/>
    <w:qFormat/>
    <w:rsid w:val="00377AFB"/>
    <w:pPr>
      <w:numPr>
        <w:ilvl w:val="1"/>
        <w:numId w:val="1"/>
      </w:numPr>
      <w:tabs>
        <w:tab w:val="clear" w:pos="1247"/>
        <w:tab w:val="num" w:pos="1077"/>
      </w:tabs>
      <w:spacing w:after="140" w:line="264" w:lineRule="auto"/>
      <w:ind w:left="1077"/>
      <w:jc w:val="both"/>
    </w:pPr>
    <w:rPr>
      <w:rFonts w:ascii="Georgia" w:hAnsi="Georgia"/>
      <w:kern w:val="20"/>
      <w:szCs w:val="28"/>
    </w:rPr>
  </w:style>
  <w:style w:type="paragraph" w:customStyle="1" w:styleId="Level3">
    <w:name w:val="Level 3"/>
    <w:basedOn w:val="Normal"/>
    <w:link w:val="Level3Char"/>
    <w:qFormat/>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a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al"/>
    <w:rsid w:val="00FE3FC0"/>
    <w:pPr>
      <w:numPr>
        <w:numId w:val="2"/>
      </w:numPr>
      <w:spacing w:after="140" w:line="290" w:lineRule="auto"/>
      <w:jc w:val="both"/>
    </w:pPr>
    <w:rPr>
      <w:rFonts w:ascii="Georgia" w:hAnsi="Georgia"/>
      <w:kern w:val="20"/>
    </w:rPr>
  </w:style>
  <w:style w:type="paragraph" w:customStyle="1" w:styleId="Recitals">
    <w:name w:val="Recitals"/>
    <w:basedOn w:val="Norma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a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a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a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a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a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a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a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al"/>
    <w:qFormat/>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al"/>
    <w:rsid w:val="00D17953"/>
    <w:pPr>
      <w:numPr>
        <w:numId w:val="15"/>
      </w:numPr>
      <w:tabs>
        <w:tab w:val="left" w:pos="1077"/>
      </w:tabs>
      <w:spacing w:after="140" w:line="290" w:lineRule="auto"/>
      <w:ind w:left="1474" w:hanging="397"/>
      <w:jc w:val="both"/>
    </w:pPr>
    <w:rPr>
      <w:rFonts w:ascii="Georgia" w:hAnsi="Georgia"/>
      <w:kern w:val="20"/>
      <w:szCs w:val="20"/>
    </w:rPr>
  </w:style>
  <w:style w:type="paragraph" w:customStyle="1" w:styleId="CellHead">
    <w:name w:val="CellHead"/>
    <w:basedOn w:val="Normal"/>
    <w:rsid w:val="0088619C"/>
    <w:pPr>
      <w:keepNext/>
      <w:spacing w:before="60" w:after="60" w:line="264" w:lineRule="auto"/>
    </w:pPr>
    <w:rPr>
      <w:rFonts w:ascii="Georgia" w:hAnsi="Georgia"/>
      <w:b/>
      <w:kern w:val="20"/>
    </w:rPr>
  </w:style>
  <w:style w:type="paragraph" w:styleId="CommentText">
    <w:name w:val="annotation text"/>
    <w:basedOn w:val="Normal"/>
    <w:link w:val="CommentTextChar"/>
    <w:semiHidden/>
    <w:rPr>
      <w:szCs w:val="20"/>
    </w:rPr>
  </w:style>
  <w:style w:type="paragraph" w:styleId="Title">
    <w:name w:val="Title"/>
    <w:basedOn w:val="Norma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a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a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a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a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a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a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a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a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a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a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a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a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ate">
    <w:name w:val="Date"/>
    <w:basedOn w:val="Normal"/>
    <w:next w:val="Normal"/>
    <w:rsid w:val="0088619C"/>
    <w:rPr>
      <w:rFonts w:ascii="Georgia" w:hAnsi="Georgia"/>
    </w:rPr>
  </w:style>
  <w:style w:type="paragraph" w:customStyle="1" w:styleId="DocumentMap">
    <w:name w:val="DocumentMap"/>
    <w:basedOn w:val="Normal"/>
    <w:rsid w:val="0088619C"/>
    <w:rPr>
      <w:rFonts w:ascii="Georgia" w:hAnsi="Georgia"/>
    </w:rPr>
  </w:style>
  <w:style w:type="paragraph" w:styleId="Footer">
    <w:name w:val="footer"/>
    <w:basedOn w:val="Normal"/>
    <w:rsid w:val="0088619C"/>
    <w:pPr>
      <w:spacing w:before="120" w:after="120" w:line="264" w:lineRule="auto"/>
      <w:jc w:val="both"/>
    </w:pPr>
    <w:rPr>
      <w:rFonts w:ascii="Georgia" w:hAnsi="Georgia"/>
      <w:kern w:val="16"/>
      <w:sz w:val="16"/>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character" w:styleId="PageNumber">
    <w:name w:val="page number"/>
    <w:rPr>
      <w:rFonts w:ascii="Arial" w:hAnsi="Arial"/>
      <w:sz w:val="20"/>
    </w:rPr>
  </w:style>
  <w:style w:type="paragraph" w:customStyle="1" w:styleId="Table1">
    <w:name w:val="Table 1"/>
    <w:basedOn w:val="Norma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a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a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a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al"/>
    <w:rsid w:val="0088619C"/>
    <w:pPr>
      <w:spacing w:before="60" w:after="60" w:line="264" w:lineRule="auto"/>
    </w:pPr>
    <w:rPr>
      <w:rFonts w:ascii="Georgia" w:hAnsi="Georgia"/>
      <w:kern w:val="20"/>
      <w:szCs w:val="20"/>
    </w:rPr>
  </w:style>
  <w:style w:type="paragraph" w:customStyle="1" w:styleId="Tablebullet">
    <w:name w:val="Table bullet"/>
    <w:basedOn w:val="Norma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kern w:val="20"/>
    </w:rPr>
  </w:style>
  <w:style w:type="paragraph" w:customStyle="1" w:styleId="zFSco-names">
    <w:name w:val="zFSco-names"/>
    <w:basedOn w:val="Normal"/>
    <w:next w:val="zFSand"/>
    <w:pPr>
      <w:spacing w:before="120" w:after="120" w:line="290" w:lineRule="auto"/>
      <w:jc w:val="center"/>
    </w:pPr>
    <w:rPr>
      <w:kern w:val="24"/>
      <w:sz w:val="24"/>
    </w:rPr>
  </w:style>
  <w:style w:type="paragraph" w:customStyle="1" w:styleId="zFSDate">
    <w:name w:val="zFSDate"/>
    <w:basedOn w:val="Normal"/>
    <w:pPr>
      <w:spacing w:line="290" w:lineRule="auto"/>
      <w:jc w:val="center"/>
    </w:pPr>
    <w:rPr>
      <w:kern w:val="20"/>
    </w:rPr>
  </w:style>
  <w:style w:type="character" w:styleId="Hyperlink">
    <w:name w:val="Hyperlink"/>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after="120" w:line="290" w:lineRule="auto"/>
      <w:jc w:val="center"/>
    </w:pPr>
    <w:rPr>
      <w:kern w:val="20"/>
    </w:rPr>
  </w:style>
  <w:style w:type="paragraph" w:customStyle="1" w:styleId="zFSTitle">
    <w:name w:val="zFSTitle"/>
    <w:basedOn w:val="Normal"/>
    <w:next w:val="zFSNarrative"/>
    <w:pPr>
      <w:keepNext/>
      <w:spacing w:before="240" w:after="120" w:line="290" w:lineRule="auto"/>
      <w:jc w:val="center"/>
    </w:pPr>
    <w:rPr>
      <w:sz w:val="28"/>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paragraph" w:customStyle="1" w:styleId="Head">
    <w:name w:val="Head"/>
    <w:basedOn w:val="Normal"/>
    <w:next w:val="Body"/>
    <w:rsid w:val="0088619C"/>
    <w:pPr>
      <w:keepNext/>
      <w:spacing w:before="280" w:after="140" w:line="264" w:lineRule="auto"/>
      <w:jc w:val="both"/>
    </w:pPr>
    <w:rPr>
      <w:rFonts w:ascii="Georgia" w:hAnsi="Georgia"/>
      <w:b/>
      <w:kern w:val="23"/>
      <w:sz w:val="23"/>
    </w:rPr>
  </w:style>
  <w:style w:type="paragraph" w:styleId="TableofAuthorities">
    <w:name w:val="table of authorities"/>
    <w:basedOn w:val="Normal"/>
    <w:next w:val="Normal"/>
    <w:semiHidden/>
    <w:pPr>
      <w:ind w:left="200" w:hanging="200"/>
    </w:pPr>
  </w:style>
  <w:style w:type="paragraph" w:customStyle="1" w:styleId="zSFRef">
    <w:name w:val="zSFRef"/>
    <w:basedOn w:val="Normal"/>
    <w:rPr>
      <w:kern w:val="16"/>
      <w:sz w:val="16"/>
    </w:rPr>
  </w:style>
  <w:style w:type="paragraph" w:customStyle="1" w:styleId="UCAlpha1">
    <w:name w:val="UCAlpha 1"/>
    <w:basedOn w:val="Norma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a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a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a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a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a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a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a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a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caps/>
    </w:rPr>
  </w:style>
  <w:style w:type="paragraph" w:customStyle="1" w:styleId="zFSTel">
    <w:name w:val="zFSTel"/>
    <w:basedOn w:val="Normal"/>
    <w:pPr>
      <w:spacing w:before="120"/>
    </w:pPr>
    <w:rPr>
      <w:kern w:val="16"/>
      <w:sz w:val="16"/>
    </w:rPr>
  </w:style>
  <w:style w:type="table" w:styleId="TableGrid">
    <w:name w:val="Table Grid"/>
    <w:basedOn w:val="TableNormal"/>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CommentReference">
    <w:name w:val="annotation reference"/>
    <w:basedOn w:val="DefaultParagraphFont"/>
    <w:rsid w:val="00327181"/>
    <w:rPr>
      <w:sz w:val="16"/>
      <w:szCs w:val="16"/>
    </w:rPr>
  </w:style>
  <w:style w:type="paragraph" w:styleId="CommentSubject">
    <w:name w:val="annotation subject"/>
    <w:basedOn w:val="CommentText"/>
    <w:next w:val="CommentText"/>
    <w:link w:val="CommentSubjectChar"/>
    <w:rsid w:val="00327181"/>
    <w:rPr>
      <w:b/>
      <w:bCs/>
    </w:rPr>
  </w:style>
  <w:style w:type="character" w:customStyle="1" w:styleId="CommentTextChar">
    <w:name w:val="Comment Text Char"/>
    <w:basedOn w:val="DefaultParagraphFont"/>
    <w:link w:val="CommentText"/>
    <w:semiHidden/>
    <w:rsid w:val="00327181"/>
    <w:rPr>
      <w:rFonts w:ascii="Arial" w:hAnsi="Arial"/>
      <w:lang w:eastAsia="en-US"/>
    </w:rPr>
  </w:style>
  <w:style w:type="character" w:customStyle="1" w:styleId="CommentSubjectChar">
    <w:name w:val="Comment Subject Char"/>
    <w:basedOn w:val="CommentTextChar"/>
    <w:link w:val="CommentSubject"/>
    <w:rsid w:val="00327181"/>
    <w:rPr>
      <w:rFonts w:ascii="Arial" w:hAnsi="Arial"/>
      <w:b/>
      <w:bCs/>
      <w:lang w:eastAsia="en-US"/>
    </w:rPr>
  </w:style>
  <w:style w:type="paragraph" w:styleId="BalloonText">
    <w:name w:val="Balloon Text"/>
    <w:basedOn w:val="Normal"/>
    <w:link w:val="BalloonTextChar"/>
    <w:rsid w:val="00327181"/>
    <w:rPr>
      <w:rFonts w:ascii="Segoe UI" w:hAnsi="Segoe UI" w:cs="Segoe UI"/>
      <w:sz w:val="18"/>
      <w:szCs w:val="18"/>
    </w:rPr>
  </w:style>
  <w:style w:type="character" w:customStyle="1" w:styleId="BalloonTextChar">
    <w:name w:val="Balloon Text Char"/>
    <w:basedOn w:val="DefaultParagraphFont"/>
    <w:link w:val="BalloonText"/>
    <w:rsid w:val="0032718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41BCF"/>
    <w:rPr>
      <w:color w:val="808080"/>
      <w:shd w:val="clear" w:color="auto" w:fill="E6E6E6"/>
    </w:rPr>
  </w:style>
  <w:style w:type="paragraph" w:styleId="ListParagraph">
    <w:name w:val="List Paragraph"/>
    <w:basedOn w:val="Normal"/>
    <w:uiPriority w:val="34"/>
    <w:qFormat/>
    <w:rsid w:val="005563BC"/>
    <w:pPr>
      <w:ind w:left="720"/>
      <w:contextualSpacing/>
    </w:pPr>
  </w:style>
  <w:style w:type="paragraph" w:styleId="Header">
    <w:name w:val="header"/>
    <w:basedOn w:val="Normal"/>
    <w:link w:val="HeaderChar"/>
    <w:rsid w:val="002539B3"/>
    <w:pPr>
      <w:tabs>
        <w:tab w:val="center" w:pos="4513"/>
        <w:tab w:val="right" w:pos="9026"/>
      </w:tabs>
    </w:pPr>
  </w:style>
  <w:style w:type="character" w:customStyle="1" w:styleId="HeaderChar">
    <w:name w:val="Header Char"/>
    <w:basedOn w:val="DefaultParagraphFont"/>
    <w:link w:val="Header"/>
    <w:rsid w:val="002539B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47138">
      <w:bodyDiv w:val="1"/>
      <w:marLeft w:val="0"/>
      <w:marRight w:val="0"/>
      <w:marTop w:val="0"/>
      <w:marBottom w:val="0"/>
      <w:divBdr>
        <w:top w:val="none" w:sz="0" w:space="0" w:color="auto"/>
        <w:left w:val="none" w:sz="0" w:space="0" w:color="auto"/>
        <w:bottom w:val="none" w:sz="0" w:space="0" w:color="auto"/>
        <w:right w:val="none" w:sz="0" w:space="0" w:color="auto"/>
      </w:divBdr>
    </w:div>
    <w:div w:id="18183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HS_Plain</Template>
  <TotalTime>108</TotalTime>
  <Pages>3</Pages>
  <Words>1122</Words>
  <Characters>6400</Characters>
  <Application>Microsoft Office Word</Application>
  <DocSecurity>0</DocSecurity>
  <Lines>53</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HouseStyle</vt:lpstr>
      <vt:lpstr>HouseStyle</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sipos</dc:creator>
  <cp:keywords/>
  <cp:lastModifiedBy>Marczali Melinda</cp:lastModifiedBy>
  <cp:revision>42</cp:revision>
  <cp:lastPrinted>2002-06-14T10:01:00Z</cp:lastPrinted>
  <dcterms:created xsi:type="dcterms:W3CDTF">2019-04-24T06:41:00Z</dcterms:created>
  <dcterms:modified xsi:type="dcterms:W3CDTF">2022-02-24T19:22:00Z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