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0CE" w14:textId="77777777" w:rsidR="00E61658" w:rsidRDefault="00B0655A" w:rsidP="008832B4">
      <w:pPr>
        <w:pStyle w:val="Title"/>
        <w:jc w:val="center"/>
      </w:pPr>
      <w:r>
        <w:t>Képmás kezelésére vonatkozó a</w:t>
      </w:r>
      <w:r w:rsidR="00562232">
        <w:t>datkezelési tájékoztató</w:t>
      </w:r>
    </w:p>
    <w:p w14:paraId="0D9BF29B" w14:textId="5366395B" w:rsidR="005B3A4B" w:rsidRDefault="001339E8" w:rsidP="005B3A4B">
      <w:pPr>
        <w:pStyle w:val="Body"/>
      </w:pPr>
      <w:r w:rsidRPr="00A512FD">
        <w:t xml:space="preserve">A </w:t>
      </w:r>
      <w:bookmarkStart w:id="0" w:name="_Hlk93406469"/>
      <w:bookmarkStart w:id="1" w:name="_Hlk93406585"/>
      <w:r w:rsidR="00C078D6" w:rsidRPr="001A750B">
        <w:rPr>
          <w:b/>
          <w:bCs/>
        </w:rPr>
        <w:t xml:space="preserve">Launai Miklós Református Általános Iskola, Alapfokú Művészeti Iskola és Művészeti Szakgimnázium </w:t>
      </w:r>
      <w:bookmarkEnd w:id="0"/>
      <w:r w:rsidR="00C078D6" w:rsidRPr="009950EC">
        <w:t>(</w:t>
      </w:r>
      <w:r w:rsidR="00C078D6" w:rsidRPr="00134050">
        <w:t xml:space="preserve">székhely: </w:t>
      </w:r>
      <w:r w:rsidR="00C078D6" w:rsidRPr="001A750B">
        <w:t>2544 Neszmély, Petőfi Sándor utca 10.</w:t>
      </w:r>
      <w:r w:rsidR="00C078D6" w:rsidRPr="00134050">
        <w:t xml:space="preserve">; OM azonosító: </w:t>
      </w:r>
      <w:r w:rsidR="00C078D6" w:rsidRPr="001A750B">
        <w:t>201695</w:t>
      </w:r>
      <w:r w:rsidR="00C078D6">
        <w:t>,</w:t>
      </w:r>
      <w:r w:rsidR="00C078D6" w:rsidRPr="00CC4ADA">
        <w:t xml:space="preserve"> </w:t>
      </w:r>
      <w:r w:rsidR="00C078D6" w:rsidRPr="009950EC">
        <w:t>„</w:t>
      </w:r>
      <w:r w:rsidR="00C078D6">
        <w:rPr>
          <w:b/>
        </w:rPr>
        <w:t>Iskola</w:t>
      </w:r>
      <w:bookmarkEnd w:id="1"/>
      <w:r w:rsidR="00C078D6" w:rsidRPr="009950EC">
        <w:t>”)</w:t>
      </w:r>
      <w:r w:rsidR="001A66C9" w:rsidRPr="001A66C9">
        <w:rPr>
          <w:b/>
        </w:rPr>
        <w:t xml:space="preserve"> </w:t>
      </w:r>
      <w:r w:rsidR="00B33952" w:rsidRPr="007618EA">
        <w:t>az Európai Unió és a Tanács 2016/679. számú rendelet</w:t>
      </w:r>
      <w:r w:rsidR="00B33952">
        <w:t>e</w:t>
      </w:r>
      <w:r w:rsidR="00B33952" w:rsidRPr="007618EA">
        <w:t xml:space="preserve"> </w:t>
      </w:r>
      <w:r w:rsidR="00B33952">
        <w:t>(„</w:t>
      </w:r>
      <w:r w:rsidR="00B33952" w:rsidRPr="00A52316">
        <w:rPr>
          <w:b/>
          <w:bCs/>
        </w:rPr>
        <w:t>Rendelet</w:t>
      </w:r>
      <w:r w:rsidR="00B33952">
        <w:t xml:space="preserve">”) </w:t>
      </w:r>
      <w:r w:rsidR="00B33952" w:rsidRPr="007618EA">
        <w:t>13</w:t>
      </w:r>
      <w:r w:rsidR="00B33952">
        <w:t>.</w:t>
      </w:r>
      <w:r w:rsidR="00B33952" w:rsidRPr="007618EA">
        <w:t xml:space="preserve"> cikkének való megfelelés érdekében</w:t>
      </w:r>
      <w:r w:rsidR="00B33952">
        <w:t xml:space="preserve"> az alábbiakban tájékoztatja a személyes adatai kezeléséről </w:t>
      </w:r>
      <w:r w:rsidR="00C56FC6">
        <w:t>a</w:t>
      </w:r>
      <w:r w:rsidR="00B33952">
        <w:t xml:space="preserve"> rendezvények során készített fényképek és videófelvételek tekintetében:</w:t>
      </w:r>
    </w:p>
    <w:p w14:paraId="32B6C9D9" w14:textId="60C2C2DD" w:rsidR="000B43EC" w:rsidRDefault="00C078D6" w:rsidP="005B3A4B">
      <w:pPr>
        <w:pStyle w:val="Body"/>
      </w:pPr>
      <w:r>
        <w:t xml:space="preserve">Az Iskola </w:t>
      </w:r>
      <w:r w:rsidR="003E446F">
        <w:t xml:space="preserve">a </w:t>
      </w:r>
      <w:r w:rsidR="00B23DCA">
        <w:t>személyes adatait</w:t>
      </w:r>
      <w:r w:rsidR="00DF7BF0">
        <w:t xml:space="preserve"> </w:t>
      </w:r>
      <w:r w:rsidR="00B23DCA" w:rsidRPr="00453E76">
        <w:t xml:space="preserve">a </w:t>
      </w:r>
      <w:r w:rsidR="000B43EC" w:rsidRPr="000B43EC">
        <w:t xml:space="preserve">rendezvények dokumentálása, </w:t>
      </w:r>
      <w:r>
        <w:t xml:space="preserve">az Iskola </w:t>
      </w:r>
      <w:r w:rsidR="000B43EC" w:rsidRPr="000B43EC">
        <w:t>eseményeinek, történetének dokumentálása</w:t>
      </w:r>
      <w:r w:rsidR="000B43EC">
        <w:t xml:space="preserve">, valamint </w:t>
      </w:r>
      <w:r>
        <w:t xml:space="preserve">az Iskola </w:t>
      </w:r>
      <w:r w:rsidR="000B43EC" w:rsidRPr="000B43EC">
        <w:t xml:space="preserve">eseményeinek, történetének nyilvánosságra hozatala, </w:t>
      </w:r>
      <w:r>
        <w:t xml:space="preserve">az Iskola </w:t>
      </w:r>
      <w:r w:rsidR="000B43EC" w:rsidRPr="000B43EC">
        <w:t xml:space="preserve">tevékenységének felvételi előtt állókkal és a nyilvánossággal történő megismertetése </w:t>
      </w:r>
      <w:r w:rsidR="00DF7BF0">
        <w:t xml:space="preserve">céljából kezeli. </w:t>
      </w:r>
    </w:p>
    <w:p w14:paraId="296A63BF" w14:textId="473BCD69" w:rsidR="00DF7BF0" w:rsidRDefault="00C078D6" w:rsidP="005B3A4B">
      <w:pPr>
        <w:pStyle w:val="Body"/>
      </w:pPr>
      <w:r>
        <w:t xml:space="preserve">Az Iskola </w:t>
      </w:r>
      <w:r w:rsidRPr="00D80C2D">
        <w:t xml:space="preserve">a képmását a honlapján, </w:t>
      </w:r>
      <w:r>
        <w:t xml:space="preserve">az Iskola </w:t>
      </w:r>
      <w:r w:rsidRPr="00D80C2D">
        <w:t>Facebook-oldalán</w:t>
      </w:r>
      <w:r>
        <w:t xml:space="preserve"> és YouTube csatornáján, az Iskola </w:t>
      </w:r>
      <w:r w:rsidRPr="00D80C2D">
        <w:t>kiadványaiban</w:t>
      </w:r>
      <w:r>
        <w:t xml:space="preserve"> nyilvánosságra hozza</w:t>
      </w:r>
      <w:r w:rsidRPr="00D80C2D">
        <w:t xml:space="preserve">, valamint a </w:t>
      </w:r>
      <w:r>
        <w:t>megyei</w:t>
      </w:r>
      <w:r w:rsidRPr="00D80C2D">
        <w:t xml:space="preserve"> sajtóorgánum és egyházi sajtóorgánumok részére átadja.</w:t>
      </w:r>
      <w:r w:rsidR="00DF7BF0">
        <w:t xml:space="preserve"> </w:t>
      </w:r>
    </w:p>
    <w:p w14:paraId="71816F06" w14:textId="51C6B89C" w:rsidR="00DF7BF0" w:rsidRDefault="009977D5" w:rsidP="005B3A4B">
      <w:pPr>
        <w:pStyle w:val="Body"/>
      </w:pPr>
      <w:r>
        <w:t>Az adatkezelési jogalapja az Ön hozzájárulása</w:t>
      </w:r>
      <w:r w:rsidR="00B33952">
        <w:t xml:space="preserve"> (Rendelet 6. cikk (1) bekezdés a) pont)</w:t>
      </w:r>
      <w:r>
        <w:t xml:space="preserve">. </w:t>
      </w:r>
      <w:r w:rsidR="00C078D6">
        <w:t xml:space="preserve">Az Iskola </w:t>
      </w:r>
      <w:r w:rsidR="000B43EC">
        <w:t xml:space="preserve">személyes adatait </w:t>
      </w:r>
      <w:r w:rsidR="00C078D6">
        <w:t xml:space="preserve">az Iskola </w:t>
      </w:r>
      <w:r w:rsidR="000B43EC">
        <w:t xml:space="preserve">rendszereiből nem </w:t>
      </w:r>
      <w:r w:rsidR="00466E69">
        <w:t>törli</w:t>
      </w:r>
      <w:r w:rsidR="000B43EC">
        <w:t xml:space="preserve">, az </w:t>
      </w:r>
      <w:r w:rsidR="000B43EC" w:rsidRPr="000B43EC">
        <w:t>elektronikus úton történő nyilvánosságra hozatal esetén</w:t>
      </w:r>
      <w:r w:rsidR="000B43EC">
        <w:t xml:space="preserve"> </w:t>
      </w:r>
      <w:r w:rsidR="000B43EC" w:rsidRPr="000B43EC">
        <w:t>3</w:t>
      </w:r>
      <w:r w:rsidR="000B43EC">
        <w:t xml:space="preserve"> (három)</w:t>
      </w:r>
      <w:r w:rsidR="000B43EC" w:rsidRPr="000B43EC">
        <w:t xml:space="preserve"> tanévig kezeli, papíralapú nyilvánosságra hozatal esetén pedig az utolsó papíralapon elérhető példány élettartamáig kezeli</w:t>
      </w:r>
      <w:r w:rsidR="00DF7BF0">
        <w:t xml:space="preserve">. </w:t>
      </w:r>
    </w:p>
    <w:p w14:paraId="55F0FC78" w14:textId="21BB75DB" w:rsidR="004133EF" w:rsidRDefault="00C078D6" w:rsidP="004133EF">
      <w:pPr>
        <w:pStyle w:val="Body"/>
      </w:pPr>
      <w:r>
        <w:t xml:space="preserve">Az Iskola </w:t>
      </w:r>
      <w:r w:rsidR="004133EF" w:rsidRPr="004133EF">
        <w:t>az érintetti jogai gyakorlására irányuló kérelmét annak beérkezésétől számított legfeljebb egy hónapon belül teljesíti. A kérelem beérkezésének napja a határidőbe nem számít bele.</w:t>
      </w:r>
      <w:r w:rsidR="004133EF">
        <w:t xml:space="preserve"> </w:t>
      </w:r>
      <w:r>
        <w:t xml:space="preserve">Az Iskola </w:t>
      </w:r>
      <w:r w:rsidR="004133EF" w:rsidRPr="004133EF">
        <w:t xml:space="preserve">szükség esetén, figyelembe véve a kérelem bonyolultságát és a kérelmek számát, ezt a határidőt további két hónappal meghosszabbíthatja. A határidő meghosszabbításáról </w:t>
      </w:r>
      <w:r>
        <w:t xml:space="preserve">az Iskola </w:t>
      </w:r>
      <w:r w:rsidR="004133EF" w:rsidRPr="004133EF">
        <w:t>a késedelem okainak megjelölésével a kérelem kézhezvételétől számított egy hónapon belül tájékoztatja Önt</w:t>
      </w:r>
      <w:r w:rsidR="004133EF">
        <w:t>.</w:t>
      </w:r>
    </w:p>
    <w:p w14:paraId="7D2FDE4F" w14:textId="4368E87D" w:rsidR="00124C4C" w:rsidRPr="00D338B0" w:rsidRDefault="001005BA" w:rsidP="004133EF">
      <w:pPr>
        <w:pStyle w:val="Body"/>
      </w:pPr>
      <w:r>
        <w:t xml:space="preserve">A személyes adatai kezeléséhez adott hozzájárulását bármikor jogosult visszavonni, a </w:t>
      </w:r>
      <w:r w:rsidR="00124C4C">
        <w:t>személyes adataihoz jogosult hozzáférni, tovább</w:t>
      </w:r>
      <w:r w:rsidR="00591E39">
        <w:t>á</w:t>
      </w:r>
      <w:r w:rsidR="00124C4C">
        <w:t xml:space="preserve"> jogosult a személyes adatai helyesbítését vagy törlését kérni, illetve élhet az adatkezelés korlátozásához és adathordozhatósághoz való jogával. </w:t>
      </w:r>
      <w:r w:rsidR="00F27486">
        <w:t>A személyes adataival kapcsolatos jogá</w:t>
      </w:r>
      <w:r w:rsidR="000B43EC">
        <w:t xml:space="preserve">nak gyakorlásával kapcsolatban kapcsolatba léphet </w:t>
      </w:r>
      <w:r w:rsidR="00C078D6">
        <w:t xml:space="preserve">az Iskola </w:t>
      </w:r>
      <w:r w:rsidR="000B43EC">
        <w:t xml:space="preserve">adatvédelmi </w:t>
      </w:r>
      <w:r w:rsidR="000B43EC" w:rsidRPr="00D338B0">
        <w:t>tisztviselőjével</w:t>
      </w:r>
      <w:r w:rsidR="00466E69" w:rsidRPr="00D338B0">
        <w:t xml:space="preserve"> </w:t>
      </w:r>
      <w:r w:rsidR="001339E8" w:rsidRPr="00D338B0">
        <w:t xml:space="preserve">az </w:t>
      </w:r>
      <w:r w:rsidR="00D338B0" w:rsidRPr="00D338B0">
        <w:t>adatvedelem@</w:t>
      </w:r>
      <w:r w:rsidR="00674F70">
        <w:t>lamire</w:t>
      </w:r>
      <w:r w:rsidR="00D338B0" w:rsidRPr="00D338B0">
        <w:t>.hu</w:t>
      </w:r>
      <w:r w:rsidR="00055B9E" w:rsidRPr="00D338B0">
        <w:t xml:space="preserve"> </w:t>
      </w:r>
      <w:r w:rsidR="00F27486" w:rsidRPr="00D338B0">
        <w:t xml:space="preserve">e-mail címre küldött e-mail útján vagy </w:t>
      </w:r>
      <w:r w:rsidR="00C078D6">
        <w:t xml:space="preserve">az Iskola </w:t>
      </w:r>
      <w:r w:rsidRPr="00D338B0">
        <w:t xml:space="preserve">részére </w:t>
      </w:r>
      <w:r w:rsidR="00F27486" w:rsidRPr="00D338B0">
        <w:t>küldött levél útján</w:t>
      </w:r>
      <w:r w:rsidR="00D178AA" w:rsidRPr="00D338B0">
        <w:t>.</w:t>
      </w:r>
    </w:p>
    <w:p w14:paraId="3070793B" w14:textId="52854D92" w:rsidR="00124C4C" w:rsidRDefault="00124C4C" w:rsidP="005B3A4B">
      <w:pPr>
        <w:pStyle w:val="Body"/>
      </w:pPr>
      <w:r w:rsidRPr="00D338B0">
        <w:t>A személyes adatai</w:t>
      </w:r>
      <w:r w:rsidR="00F27486" w:rsidRPr="00D338B0">
        <w:t xml:space="preserve"> megsértésével</w:t>
      </w:r>
      <w:r w:rsidRPr="00D338B0">
        <w:t xml:space="preserve"> kapcsolatban kapcsolatba léphet</w:t>
      </w:r>
      <w:r w:rsidR="00705BC8" w:rsidRPr="00D338B0">
        <w:t xml:space="preserve"> </w:t>
      </w:r>
      <w:r w:rsidR="00C078D6">
        <w:t xml:space="preserve">az Iskola </w:t>
      </w:r>
      <w:r w:rsidR="000B43EC" w:rsidRPr="00D338B0">
        <w:t xml:space="preserve">adatvédelmi tisztviselőjével az </w:t>
      </w:r>
      <w:r w:rsidR="00D338B0" w:rsidRPr="00D338B0">
        <w:t>adatvedelem@</w:t>
      </w:r>
      <w:r w:rsidR="001E41F4">
        <w:t>szrg</w:t>
      </w:r>
      <w:r w:rsidR="00D338B0" w:rsidRPr="00D338B0">
        <w:t>.hu</w:t>
      </w:r>
      <w:r w:rsidR="000B43EC" w:rsidRPr="00D338B0">
        <w:t xml:space="preserve"> e-mail címre küldött e-mail útján vagy </w:t>
      </w:r>
      <w:r w:rsidR="00C078D6">
        <w:t xml:space="preserve">az Iskola </w:t>
      </w:r>
      <w:r w:rsidR="000B43EC" w:rsidRPr="00D338B0">
        <w:t>részére</w:t>
      </w:r>
      <w:r w:rsidR="000B43EC">
        <w:t xml:space="preserve"> küldött levél útján</w:t>
      </w:r>
      <w:r w:rsidR="00562232">
        <w:t xml:space="preserve">, panaszt tehet </w:t>
      </w:r>
      <w:r>
        <w:t xml:space="preserve">a </w:t>
      </w:r>
      <w:r w:rsidRPr="007E6B60">
        <w:t>Nemzeti Adatvédelmi és Információszabadság Hatóság</w:t>
      </w:r>
      <w:r>
        <w:t xml:space="preserve">hoz </w:t>
      </w:r>
      <w:r w:rsidR="00C3447D" w:rsidRPr="009B7E33">
        <w:t>1363 Budapest, Pf. 9.</w:t>
      </w:r>
      <w:r w:rsidR="00C3447D">
        <w:t xml:space="preserve"> levelezési címen, személyesen a </w:t>
      </w:r>
      <w:r w:rsidR="00C3447D" w:rsidRPr="009B7E33">
        <w:t>1055 Budapest, Falk Miksa utca 9-11.</w:t>
      </w:r>
      <w:r w:rsidR="00C3447D">
        <w:t xml:space="preserve"> címen,</w:t>
      </w:r>
      <w:r>
        <w:t xml:space="preserve"> a </w:t>
      </w:r>
      <w:r w:rsidRPr="007E6B60">
        <w:t>+36 (1) 391-1400</w:t>
      </w:r>
      <w:r w:rsidR="007E0C32">
        <w:t>,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r w:rsidRPr="00746596">
        <w:t>ugyfelszolgalat@naih.hu</w:t>
      </w:r>
      <w:r>
        <w:t xml:space="preserve"> e-mail címen</w:t>
      </w:r>
      <w:r w:rsidR="004133EF">
        <w:t>, honlap: naih.hu</w:t>
      </w:r>
      <w:r w:rsidR="007E0C32">
        <w:t>)</w:t>
      </w:r>
      <w:r w:rsidR="004133EF">
        <w:t xml:space="preserve">, illetve </w:t>
      </w:r>
      <w:bookmarkStart w:id="2" w:name="_Hlk80795937"/>
      <w:r w:rsidR="004133EF" w:rsidRPr="004133EF">
        <w:t xml:space="preserve">lehetősége van adatainak védelme érdekében bírósághoz fordulni, amely az ügyben soron kívül jár el. Ebben az esetben szabadon eldöntheti, hogy a lakóhelye (állandó lakcím) vagy a tartózkodási helye (ideiglenes lakcím), illetve </w:t>
      </w:r>
      <w:r w:rsidR="00C078D6">
        <w:t xml:space="preserve">az Iskola </w:t>
      </w:r>
      <w:r w:rsidR="004133EF" w:rsidRPr="004133EF">
        <w:t>székhelye szerint illetékes törvényszéknél nyújtja-e be keresetét</w:t>
      </w:r>
      <w:bookmarkEnd w:id="2"/>
      <w:r>
        <w:t>.</w:t>
      </w:r>
    </w:p>
    <w:p w14:paraId="65E7A213" w14:textId="77777777" w:rsidR="00A733B5" w:rsidRDefault="00A733B5" w:rsidP="00562232">
      <w:pPr>
        <w:pStyle w:val="Body"/>
      </w:pPr>
    </w:p>
    <w:p w14:paraId="0241A459" w14:textId="6D8E4345" w:rsidR="00817FDB" w:rsidRPr="00817FDB" w:rsidRDefault="00817FDB" w:rsidP="00562232">
      <w:pPr>
        <w:pStyle w:val="Body"/>
        <w:rPr>
          <w:b/>
        </w:rPr>
      </w:pPr>
      <w:r w:rsidRPr="00817FDB">
        <w:rPr>
          <w:b/>
        </w:rPr>
        <w:t xml:space="preserve">Amennyiben nem kíván </w:t>
      </w:r>
      <w:r w:rsidR="00C078D6">
        <w:rPr>
          <w:b/>
        </w:rPr>
        <w:t xml:space="preserve">az Iskola </w:t>
      </w:r>
      <w:r w:rsidRPr="00817FDB">
        <w:rPr>
          <w:b/>
        </w:rPr>
        <w:t>által kész</w:t>
      </w:r>
      <w:r w:rsidR="00705BC8">
        <w:rPr>
          <w:b/>
        </w:rPr>
        <w:t>í</w:t>
      </w:r>
      <w:r w:rsidRPr="00817FDB">
        <w:rPr>
          <w:b/>
        </w:rPr>
        <w:t>tett fényképeken</w:t>
      </w:r>
      <w:r w:rsidR="008039DA">
        <w:rPr>
          <w:b/>
        </w:rPr>
        <w:t>/videofelvételeken</w:t>
      </w:r>
      <w:r w:rsidRPr="00817FDB">
        <w:rPr>
          <w:b/>
        </w:rPr>
        <w:t xml:space="preserve"> szerepelni, akkor kérjük, hogy a rendezvényen arra a területre üljön, ahol a fényképek készítése tilos jelzést látja.</w:t>
      </w:r>
      <w:r>
        <w:rPr>
          <w:b/>
        </w:rPr>
        <w:t xml:space="preserve"> </w:t>
      </w:r>
      <w:r w:rsidR="00C078D6">
        <w:rPr>
          <w:b/>
        </w:rPr>
        <w:t xml:space="preserve">Az Iskola </w:t>
      </w:r>
      <w:r>
        <w:rPr>
          <w:b/>
        </w:rPr>
        <w:t>e terület</w:t>
      </w:r>
      <w:r w:rsidR="000306E5">
        <w:rPr>
          <w:b/>
        </w:rPr>
        <w:t>en ülőkről</w:t>
      </w:r>
      <w:r>
        <w:rPr>
          <w:b/>
        </w:rPr>
        <w:t xml:space="preserve"> nem készít fényképet</w:t>
      </w:r>
      <w:r w:rsidR="008039DA">
        <w:rPr>
          <w:b/>
        </w:rPr>
        <w:t>/videofelvételt</w:t>
      </w:r>
      <w:r>
        <w:rPr>
          <w:b/>
        </w:rPr>
        <w:t>, azonban nem tudja biztosítani, hogy más személyek e területen ülő</w:t>
      </w:r>
      <w:r w:rsidR="00750F9B">
        <w:rPr>
          <w:b/>
        </w:rPr>
        <w:t>kről</w:t>
      </w:r>
      <w:r>
        <w:rPr>
          <w:b/>
        </w:rPr>
        <w:t xml:space="preserve"> ne készítsenek fényképet</w:t>
      </w:r>
      <w:r w:rsidR="008039DA">
        <w:rPr>
          <w:b/>
        </w:rPr>
        <w:t>/videofelvételt</w:t>
      </w:r>
      <w:r>
        <w:rPr>
          <w:b/>
        </w:rPr>
        <w:t>.</w:t>
      </w:r>
    </w:p>
    <w:p w14:paraId="2B4A9DF6" w14:textId="77777777" w:rsidR="00817FDB" w:rsidRDefault="00817FDB" w:rsidP="00562232">
      <w:pPr>
        <w:pStyle w:val="Body"/>
      </w:pPr>
    </w:p>
    <w:sectPr w:rsidR="00817FDB" w:rsidSect="00084ECB">
      <w:footerReference w:type="default" r:id="rId7"/>
      <w:pgSz w:w="11907" w:h="16839" w:code="9"/>
      <w:pgMar w:top="1417" w:right="1417" w:bottom="1417" w:left="1417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71A4" w14:textId="77777777" w:rsidR="00D3095C" w:rsidRDefault="00D3095C">
      <w:r>
        <w:separator/>
      </w:r>
    </w:p>
  </w:endnote>
  <w:endnote w:type="continuationSeparator" w:id="0">
    <w:p w14:paraId="6F5D2655" w14:textId="77777777" w:rsidR="00D3095C" w:rsidRDefault="00D3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4318" w14:textId="5A64C498" w:rsidR="008E738D" w:rsidRDefault="008E738D" w:rsidP="008E738D">
    <w:pPr>
      <w:pStyle w:val="Footer"/>
      <w:jc w:val="center"/>
    </w:pPr>
    <w:r w:rsidRPr="008E738D">
      <w:t xml:space="preserve">Hatályos </w:t>
    </w:r>
    <w:r w:rsidR="0083748F" w:rsidRPr="008E738D">
      <w:t>20</w:t>
    </w:r>
    <w:r w:rsidR="0083748F">
      <w:t>2</w:t>
    </w:r>
    <w:r w:rsidR="0059721C">
      <w:t>2</w:t>
    </w:r>
    <w:r w:rsidRPr="008E738D">
      <w:t xml:space="preserve">. </w:t>
    </w:r>
    <w:r w:rsidR="00B76094">
      <w:t>március 1</w:t>
    </w:r>
    <w:r w:rsidRPr="008E738D">
      <w:t>. napjától</w:t>
    </w:r>
  </w:p>
  <w:p w14:paraId="23BFC7B0" w14:textId="77777777" w:rsidR="008E738D" w:rsidRDefault="008E7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F043" w14:textId="77777777" w:rsidR="00D3095C" w:rsidRDefault="00D3095C">
      <w:r>
        <w:separator/>
      </w:r>
    </w:p>
  </w:footnote>
  <w:footnote w:type="continuationSeparator" w:id="0">
    <w:p w14:paraId="5BBFE279" w14:textId="77777777" w:rsidR="00D3095C" w:rsidRDefault="00D3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8832B4"/>
    <w:rsid w:val="000162C8"/>
    <w:rsid w:val="000306E5"/>
    <w:rsid w:val="00055B9E"/>
    <w:rsid w:val="00056103"/>
    <w:rsid w:val="00063045"/>
    <w:rsid w:val="00064FEC"/>
    <w:rsid w:val="000655A5"/>
    <w:rsid w:val="0007594E"/>
    <w:rsid w:val="00077F86"/>
    <w:rsid w:val="0008153D"/>
    <w:rsid w:val="00084ECB"/>
    <w:rsid w:val="00096487"/>
    <w:rsid w:val="00096D53"/>
    <w:rsid w:val="000A4BBE"/>
    <w:rsid w:val="000B0C69"/>
    <w:rsid w:val="000B43EC"/>
    <w:rsid w:val="000B7319"/>
    <w:rsid w:val="000B7F82"/>
    <w:rsid w:val="000C7937"/>
    <w:rsid w:val="000D20D1"/>
    <w:rsid w:val="000E38D6"/>
    <w:rsid w:val="000E47F9"/>
    <w:rsid w:val="000F201D"/>
    <w:rsid w:val="000F3623"/>
    <w:rsid w:val="001005BA"/>
    <w:rsid w:val="00101248"/>
    <w:rsid w:val="00124C4C"/>
    <w:rsid w:val="0012606A"/>
    <w:rsid w:val="001339E8"/>
    <w:rsid w:val="00174054"/>
    <w:rsid w:val="00180E14"/>
    <w:rsid w:val="00193FD7"/>
    <w:rsid w:val="001A66C9"/>
    <w:rsid w:val="001B41EE"/>
    <w:rsid w:val="001E15EC"/>
    <w:rsid w:val="001E41F4"/>
    <w:rsid w:val="00223103"/>
    <w:rsid w:val="00232AFD"/>
    <w:rsid w:val="00241548"/>
    <w:rsid w:val="002557F5"/>
    <w:rsid w:val="00255E5C"/>
    <w:rsid w:val="002806EC"/>
    <w:rsid w:val="00281AE8"/>
    <w:rsid w:val="002C026E"/>
    <w:rsid w:val="002C2883"/>
    <w:rsid w:val="002D47FB"/>
    <w:rsid w:val="002F056F"/>
    <w:rsid w:val="002F2682"/>
    <w:rsid w:val="002F5BBB"/>
    <w:rsid w:val="003036D7"/>
    <w:rsid w:val="003175B0"/>
    <w:rsid w:val="00335AB1"/>
    <w:rsid w:val="003467C9"/>
    <w:rsid w:val="00373002"/>
    <w:rsid w:val="0037455B"/>
    <w:rsid w:val="00386F38"/>
    <w:rsid w:val="003A04C1"/>
    <w:rsid w:val="003B5013"/>
    <w:rsid w:val="003C3BD8"/>
    <w:rsid w:val="003D152F"/>
    <w:rsid w:val="003D43FB"/>
    <w:rsid w:val="003D77EC"/>
    <w:rsid w:val="003E446F"/>
    <w:rsid w:val="003F541A"/>
    <w:rsid w:val="004133EF"/>
    <w:rsid w:val="004179B4"/>
    <w:rsid w:val="004366C4"/>
    <w:rsid w:val="00453E76"/>
    <w:rsid w:val="0045701B"/>
    <w:rsid w:val="004572E6"/>
    <w:rsid w:val="00457D9B"/>
    <w:rsid w:val="00466E69"/>
    <w:rsid w:val="00473E46"/>
    <w:rsid w:val="00484F76"/>
    <w:rsid w:val="00493AE8"/>
    <w:rsid w:val="004E35EF"/>
    <w:rsid w:val="0051162B"/>
    <w:rsid w:val="005244C8"/>
    <w:rsid w:val="0052537D"/>
    <w:rsid w:val="00556B84"/>
    <w:rsid w:val="00562232"/>
    <w:rsid w:val="005663B7"/>
    <w:rsid w:val="00582389"/>
    <w:rsid w:val="005843A6"/>
    <w:rsid w:val="00591E39"/>
    <w:rsid w:val="005926A8"/>
    <w:rsid w:val="0059721C"/>
    <w:rsid w:val="005B06DE"/>
    <w:rsid w:val="005B3A4B"/>
    <w:rsid w:val="005B7EB0"/>
    <w:rsid w:val="005C2168"/>
    <w:rsid w:val="005C2579"/>
    <w:rsid w:val="005D7664"/>
    <w:rsid w:val="005E0B26"/>
    <w:rsid w:val="005E12AE"/>
    <w:rsid w:val="005E158D"/>
    <w:rsid w:val="005E1814"/>
    <w:rsid w:val="0060352F"/>
    <w:rsid w:val="00603D3A"/>
    <w:rsid w:val="006200F1"/>
    <w:rsid w:val="00633EC3"/>
    <w:rsid w:val="00655C98"/>
    <w:rsid w:val="00671BD5"/>
    <w:rsid w:val="00674F70"/>
    <w:rsid w:val="0068007C"/>
    <w:rsid w:val="00681CF0"/>
    <w:rsid w:val="006900CB"/>
    <w:rsid w:val="00691D40"/>
    <w:rsid w:val="006B78E1"/>
    <w:rsid w:val="0070365E"/>
    <w:rsid w:val="00705BC8"/>
    <w:rsid w:val="007209F0"/>
    <w:rsid w:val="00726A84"/>
    <w:rsid w:val="00726C6F"/>
    <w:rsid w:val="0073559E"/>
    <w:rsid w:val="00746FB7"/>
    <w:rsid w:val="00750F9B"/>
    <w:rsid w:val="00772475"/>
    <w:rsid w:val="00780DAD"/>
    <w:rsid w:val="0078266F"/>
    <w:rsid w:val="00785EFF"/>
    <w:rsid w:val="007967A4"/>
    <w:rsid w:val="007A50B2"/>
    <w:rsid w:val="007A5681"/>
    <w:rsid w:val="007A7344"/>
    <w:rsid w:val="007B1A1F"/>
    <w:rsid w:val="007B7042"/>
    <w:rsid w:val="007C5A39"/>
    <w:rsid w:val="007D0AC5"/>
    <w:rsid w:val="007D7011"/>
    <w:rsid w:val="007E0C32"/>
    <w:rsid w:val="008039DA"/>
    <w:rsid w:val="00817FDB"/>
    <w:rsid w:val="00831E6D"/>
    <w:rsid w:val="0083748F"/>
    <w:rsid w:val="0084574F"/>
    <w:rsid w:val="00845F73"/>
    <w:rsid w:val="00853D17"/>
    <w:rsid w:val="00856B95"/>
    <w:rsid w:val="0086640E"/>
    <w:rsid w:val="008832B4"/>
    <w:rsid w:val="00883ECB"/>
    <w:rsid w:val="0088619C"/>
    <w:rsid w:val="00891D6E"/>
    <w:rsid w:val="008C4F3F"/>
    <w:rsid w:val="008C645A"/>
    <w:rsid w:val="008D3F89"/>
    <w:rsid w:val="008E738D"/>
    <w:rsid w:val="00920058"/>
    <w:rsid w:val="00943D9B"/>
    <w:rsid w:val="009610B3"/>
    <w:rsid w:val="00963ECA"/>
    <w:rsid w:val="009977D5"/>
    <w:rsid w:val="009B1F21"/>
    <w:rsid w:val="009D0BB8"/>
    <w:rsid w:val="009D6140"/>
    <w:rsid w:val="009E0E79"/>
    <w:rsid w:val="009E424B"/>
    <w:rsid w:val="009E5B19"/>
    <w:rsid w:val="00A0041D"/>
    <w:rsid w:val="00A04026"/>
    <w:rsid w:val="00A12E07"/>
    <w:rsid w:val="00A1370A"/>
    <w:rsid w:val="00A3454D"/>
    <w:rsid w:val="00A733B5"/>
    <w:rsid w:val="00A907B8"/>
    <w:rsid w:val="00A9786D"/>
    <w:rsid w:val="00A97E5D"/>
    <w:rsid w:val="00AA4170"/>
    <w:rsid w:val="00AC7D72"/>
    <w:rsid w:val="00AE04CD"/>
    <w:rsid w:val="00B0619E"/>
    <w:rsid w:val="00B0655A"/>
    <w:rsid w:val="00B15434"/>
    <w:rsid w:val="00B20D78"/>
    <w:rsid w:val="00B23DCA"/>
    <w:rsid w:val="00B33952"/>
    <w:rsid w:val="00B76094"/>
    <w:rsid w:val="00B94339"/>
    <w:rsid w:val="00BA1353"/>
    <w:rsid w:val="00BC0AA1"/>
    <w:rsid w:val="00BD29FE"/>
    <w:rsid w:val="00BD5ED8"/>
    <w:rsid w:val="00C02869"/>
    <w:rsid w:val="00C03547"/>
    <w:rsid w:val="00C078D6"/>
    <w:rsid w:val="00C224A7"/>
    <w:rsid w:val="00C33FA2"/>
    <w:rsid w:val="00C3447D"/>
    <w:rsid w:val="00C56FC6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2763F"/>
    <w:rsid w:val="00D3095C"/>
    <w:rsid w:val="00D338B0"/>
    <w:rsid w:val="00D54A58"/>
    <w:rsid w:val="00D629DF"/>
    <w:rsid w:val="00D77DD9"/>
    <w:rsid w:val="00D93B40"/>
    <w:rsid w:val="00DA14BE"/>
    <w:rsid w:val="00DA578A"/>
    <w:rsid w:val="00DB3292"/>
    <w:rsid w:val="00DC2848"/>
    <w:rsid w:val="00DC2DAF"/>
    <w:rsid w:val="00DD08FE"/>
    <w:rsid w:val="00DD1AE3"/>
    <w:rsid w:val="00DD2D62"/>
    <w:rsid w:val="00DF7BF0"/>
    <w:rsid w:val="00E2462F"/>
    <w:rsid w:val="00E250EB"/>
    <w:rsid w:val="00E427B8"/>
    <w:rsid w:val="00E4699E"/>
    <w:rsid w:val="00E61658"/>
    <w:rsid w:val="00E63F25"/>
    <w:rsid w:val="00E9486E"/>
    <w:rsid w:val="00E97C14"/>
    <w:rsid w:val="00EA008B"/>
    <w:rsid w:val="00EA7EB9"/>
    <w:rsid w:val="00EB0E28"/>
    <w:rsid w:val="00EB1877"/>
    <w:rsid w:val="00EC28C0"/>
    <w:rsid w:val="00ED445A"/>
    <w:rsid w:val="00F05062"/>
    <w:rsid w:val="00F17150"/>
    <w:rsid w:val="00F17D25"/>
    <w:rsid w:val="00F21815"/>
    <w:rsid w:val="00F23CEB"/>
    <w:rsid w:val="00F27486"/>
    <w:rsid w:val="00F35DEE"/>
    <w:rsid w:val="00F426D7"/>
    <w:rsid w:val="00F44FFE"/>
    <w:rsid w:val="00F506E5"/>
    <w:rsid w:val="00F61556"/>
    <w:rsid w:val="00F62E42"/>
    <w:rsid w:val="00F8478B"/>
    <w:rsid w:val="00F872CA"/>
    <w:rsid w:val="00F87A30"/>
    <w:rsid w:val="00F87D21"/>
    <w:rsid w:val="00FA0EBC"/>
    <w:rsid w:val="00FA3F1E"/>
    <w:rsid w:val="00FA7468"/>
    <w:rsid w:val="00FA7738"/>
    <w:rsid w:val="00FB77EC"/>
    <w:rsid w:val="00FD09F2"/>
    <w:rsid w:val="00FD5220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B5D38"/>
  <w15:chartTrackingRefBased/>
  <w15:docId w15:val="{ECBAA3AB-66F1-42D2-AC28-993DF06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styleId="UnresolvedMention">
    <w:name w:val="Unresolved Mention"/>
    <w:basedOn w:val="DefaultParagraphFont"/>
    <w:uiPriority w:val="99"/>
    <w:semiHidden/>
    <w:unhideWhenUsed/>
    <w:rsid w:val="008832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8E7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738D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37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4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44</TotalTime>
  <Pages>1</Pages>
  <Words>442</Words>
  <Characters>3056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Adrienn Sipos</cp:lastModifiedBy>
  <cp:revision>38</cp:revision>
  <cp:lastPrinted>2002-06-14T10:01:00Z</cp:lastPrinted>
  <dcterms:created xsi:type="dcterms:W3CDTF">2019-04-24T16:58:00Z</dcterms:created>
  <dcterms:modified xsi:type="dcterms:W3CDTF">2022-02-25T17:54:00Z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